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Catre: Operatorii economici interesati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84319F" w:rsidRDefault="008D0234" w:rsidP="00055941">
      <w:pPr>
        <w:spacing w:after="0"/>
        <w:rPr>
          <w:rFonts w:ascii="UT Sans" w:hAnsi="UT Sans"/>
          <w:b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Prin prezenta va aducem la cunostinta ca Universitatea Transilvania din Brasov, cu sediul in Brasov, Bdul Eroilor nr 29 , intentioneaza sa achizitioneze:  </w:t>
      </w:r>
      <w:r w:rsidRPr="0084319F">
        <w:rPr>
          <w:rFonts w:ascii="UT Sans" w:hAnsi="UT Sans"/>
          <w:b/>
          <w:sz w:val="24"/>
          <w:szCs w:val="24"/>
        </w:rPr>
        <w:t xml:space="preserve">"Servicii </w:t>
      </w:r>
      <w:r w:rsidR="0084319F" w:rsidRPr="0084319F">
        <w:rPr>
          <w:rFonts w:ascii="UT Sans" w:hAnsi="UT Sans"/>
          <w:b/>
          <w:sz w:val="24"/>
          <w:szCs w:val="24"/>
        </w:rPr>
        <w:t xml:space="preserve">de emitere </w:t>
      </w:r>
      <w:r w:rsidR="00B673DB">
        <w:rPr>
          <w:rFonts w:ascii="UT Sans" w:hAnsi="UT Sans"/>
          <w:b/>
          <w:sz w:val="24"/>
          <w:szCs w:val="24"/>
        </w:rPr>
        <w:t xml:space="preserve">si livrare </w:t>
      </w:r>
      <w:r w:rsidRPr="0084319F">
        <w:rPr>
          <w:rFonts w:ascii="UT Sans" w:hAnsi="UT Sans"/>
          <w:b/>
          <w:sz w:val="24"/>
          <w:szCs w:val="24"/>
        </w:rPr>
        <w:t xml:space="preserve">vouchere de vacanta </w:t>
      </w:r>
      <w:r w:rsidR="0084319F" w:rsidRPr="0084319F">
        <w:rPr>
          <w:rFonts w:ascii="UT Sans" w:hAnsi="UT Sans"/>
          <w:b/>
          <w:sz w:val="24"/>
          <w:szCs w:val="24"/>
        </w:rPr>
        <w:t>pe suport electronic</w:t>
      </w:r>
      <w:r w:rsidRPr="0084319F">
        <w:rPr>
          <w:rFonts w:ascii="UT Sans" w:hAnsi="UT Sans"/>
          <w:b/>
          <w:sz w:val="24"/>
          <w:szCs w:val="24"/>
        </w:rPr>
        <w:t>"</w:t>
      </w:r>
    </w:p>
    <w:p w:rsidR="00055941" w:rsidRPr="00055941" w:rsidRDefault="00055941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055941" w:rsidRDefault="008D0234" w:rsidP="00055941">
      <w:pPr>
        <w:spacing w:after="0"/>
        <w:rPr>
          <w:rFonts w:ascii="UT Sans" w:hAnsi="UT Sans"/>
          <w:b/>
          <w:sz w:val="24"/>
          <w:szCs w:val="24"/>
        </w:rPr>
      </w:pPr>
      <w:r w:rsidRPr="00055941">
        <w:rPr>
          <w:rFonts w:ascii="UT Sans" w:hAnsi="UT Sans"/>
          <w:b/>
          <w:sz w:val="24"/>
          <w:szCs w:val="24"/>
        </w:rPr>
        <w:t>Legislatie aplicabila: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Serviciile se vor  achizitiona  prin  ,,achizitie  directa"</w:t>
      </w:r>
      <w:r w:rsidR="0084319F">
        <w:rPr>
          <w:rFonts w:ascii="UT Sans" w:hAnsi="UT Sans"/>
          <w:sz w:val="24"/>
          <w:szCs w:val="24"/>
        </w:rPr>
        <w:t xml:space="preserve"> </w:t>
      </w:r>
      <w:r w:rsidRPr="00055941">
        <w:rPr>
          <w:rFonts w:ascii="UT Sans" w:hAnsi="UT Sans"/>
          <w:sz w:val="24"/>
          <w:szCs w:val="24"/>
        </w:rPr>
        <w:t xml:space="preserve">In conformitate  cu  prevederile  art. 7 alin. (5)  din Legea nr. 98 / 2016 privind achizitiile publice, cu modificarile </w:t>
      </w:r>
      <w:r w:rsidR="00601CE0">
        <w:rPr>
          <w:rFonts w:ascii="UT Sans" w:hAnsi="UT Sans"/>
          <w:sz w:val="24"/>
          <w:szCs w:val="24"/>
        </w:rPr>
        <w:t>s</w:t>
      </w:r>
      <w:r w:rsidRPr="00055941">
        <w:rPr>
          <w:rFonts w:ascii="UT Sans" w:hAnsi="UT Sans"/>
          <w:sz w:val="24"/>
          <w:szCs w:val="24"/>
        </w:rPr>
        <w:t>i completarile ulterioare.</w:t>
      </w:r>
    </w:p>
    <w:p w:rsidR="008D0234" w:rsidRPr="00055941" w:rsidRDefault="008D0234" w:rsidP="0033331D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b/>
          <w:sz w:val="24"/>
          <w:szCs w:val="24"/>
        </w:rPr>
        <w:t>Obiectul achizitiei</w:t>
      </w:r>
      <w:r w:rsidRPr="00055941">
        <w:rPr>
          <w:rFonts w:ascii="UT Sans" w:hAnsi="UT Sans"/>
          <w:sz w:val="24"/>
          <w:szCs w:val="24"/>
        </w:rPr>
        <w:t xml:space="preserve"> : </w:t>
      </w:r>
      <w:r w:rsidR="0084319F">
        <w:rPr>
          <w:rFonts w:ascii="UT Sans" w:hAnsi="UT Sans"/>
          <w:sz w:val="24"/>
          <w:szCs w:val="24"/>
        </w:rPr>
        <w:t>"Servicii de emitere</w:t>
      </w:r>
      <w:r w:rsidR="0084319F" w:rsidRPr="0084319F">
        <w:rPr>
          <w:rFonts w:ascii="UT Sans" w:hAnsi="UT Sans"/>
          <w:sz w:val="24"/>
          <w:szCs w:val="24"/>
        </w:rPr>
        <w:t xml:space="preserve"> </w:t>
      </w:r>
      <w:r w:rsidR="00B673DB">
        <w:rPr>
          <w:rFonts w:ascii="UT Sans" w:hAnsi="UT Sans"/>
          <w:sz w:val="24"/>
          <w:szCs w:val="24"/>
        </w:rPr>
        <w:t xml:space="preserve">si livrare </w:t>
      </w:r>
      <w:r w:rsidR="0084319F" w:rsidRPr="0084319F">
        <w:rPr>
          <w:rFonts w:ascii="UT Sans" w:hAnsi="UT Sans"/>
          <w:sz w:val="24"/>
          <w:szCs w:val="24"/>
        </w:rPr>
        <w:t xml:space="preserve">vouchere de vacanta pe suport electronic </w:t>
      </w:r>
      <w:r w:rsidRPr="00055941">
        <w:rPr>
          <w:rFonts w:ascii="UT Sans" w:hAnsi="UT Sans"/>
          <w:sz w:val="24"/>
          <w:szCs w:val="24"/>
        </w:rPr>
        <w:t>Cod CPV:</w:t>
      </w:r>
      <w:r w:rsidR="0033331D" w:rsidRPr="0033331D">
        <w:t xml:space="preserve"> </w:t>
      </w:r>
      <w:r w:rsidR="0033331D" w:rsidRPr="0033331D">
        <w:rPr>
          <w:rFonts w:ascii="UT Sans" w:hAnsi="UT Sans"/>
          <w:sz w:val="24"/>
          <w:szCs w:val="24"/>
        </w:rPr>
        <w:t>79823000-9</w:t>
      </w:r>
      <w:r w:rsidRPr="00055941">
        <w:rPr>
          <w:rFonts w:ascii="UT Sans" w:hAnsi="UT Sans"/>
          <w:sz w:val="24"/>
          <w:szCs w:val="24"/>
        </w:rPr>
        <w:t xml:space="preserve"> </w:t>
      </w:r>
      <w:r w:rsidR="0084319F" w:rsidRPr="0084319F">
        <w:rPr>
          <w:rFonts w:ascii="UT Sans" w:hAnsi="UT Sans"/>
          <w:sz w:val="24"/>
          <w:szCs w:val="24"/>
        </w:rPr>
        <w:t>Servicii de tiparire si de livrare (Rev.2)</w:t>
      </w:r>
    </w:p>
    <w:p w:rsidR="008D0234" w:rsidRPr="00055941" w:rsidRDefault="008D0234" w:rsidP="00055941">
      <w:pPr>
        <w:spacing w:after="0"/>
        <w:rPr>
          <w:rFonts w:ascii="UT Sans" w:hAnsi="UT Sans"/>
          <w:b/>
          <w:sz w:val="24"/>
          <w:szCs w:val="24"/>
        </w:rPr>
      </w:pPr>
      <w:r w:rsidRPr="00055941">
        <w:rPr>
          <w:rFonts w:ascii="UT Sans" w:hAnsi="UT Sans"/>
          <w:b/>
          <w:sz w:val="24"/>
          <w:szCs w:val="24"/>
        </w:rPr>
        <w:t>Valoarea  estimata a  achizitiei: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Valoarea estimata totala a serviciilor de </w:t>
      </w:r>
      <w:r w:rsidR="00B673DB">
        <w:rPr>
          <w:rFonts w:ascii="UT Sans" w:hAnsi="UT Sans"/>
          <w:sz w:val="24"/>
          <w:szCs w:val="24"/>
        </w:rPr>
        <w:t>emitere si livrare</w:t>
      </w:r>
      <w:r w:rsidRPr="00055941">
        <w:rPr>
          <w:rFonts w:ascii="UT Sans" w:hAnsi="UT Sans"/>
          <w:sz w:val="24"/>
          <w:szCs w:val="24"/>
        </w:rPr>
        <w:t xml:space="preserve"> vouchere de vacanta pentru angajatii Universitatii Transilvania din Brasov , este de </w:t>
      </w:r>
      <w:r w:rsidR="0084319F">
        <w:rPr>
          <w:rFonts w:ascii="UT Sans" w:hAnsi="UT Sans"/>
          <w:sz w:val="24"/>
          <w:szCs w:val="24"/>
        </w:rPr>
        <w:t>1</w:t>
      </w:r>
      <w:r w:rsidR="00E24333">
        <w:rPr>
          <w:rFonts w:ascii="UT Sans" w:hAnsi="UT Sans"/>
          <w:sz w:val="24"/>
          <w:szCs w:val="24"/>
        </w:rPr>
        <w:t>.</w:t>
      </w:r>
      <w:r w:rsidR="0084319F">
        <w:rPr>
          <w:rFonts w:ascii="UT Sans" w:hAnsi="UT Sans"/>
          <w:sz w:val="24"/>
          <w:szCs w:val="24"/>
        </w:rPr>
        <w:t>304</w:t>
      </w:r>
      <w:r w:rsidRPr="00055941">
        <w:rPr>
          <w:rFonts w:ascii="UT Sans" w:hAnsi="UT Sans"/>
          <w:sz w:val="24"/>
          <w:szCs w:val="24"/>
        </w:rPr>
        <w:t xml:space="preserve"> lei fara TVA calculata astfel:</w:t>
      </w:r>
    </w:p>
    <w:p w:rsidR="008D0234" w:rsidRPr="00055941" w:rsidRDefault="0084319F" w:rsidP="00055941">
      <w:pPr>
        <w:spacing w:after="0"/>
        <w:rPr>
          <w:rFonts w:ascii="UT Sans" w:hAnsi="UT Sans"/>
          <w:sz w:val="24"/>
          <w:szCs w:val="24"/>
        </w:rPr>
      </w:pPr>
      <w:r>
        <w:rPr>
          <w:rFonts w:ascii="UT Sans" w:hAnsi="UT Sans"/>
          <w:sz w:val="24"/>
          <w:szCs w:val="24"/>
        </w:rPr>
        <w:t>1 card</w:t>
      </w:r>
      <w:r w:rsidR="008D0234" w:rsidRPr="00055941">
        <w:rPr>
          <w:rFonts w:ascii="UT Sans" w:hAnsi="UT Sans"/>
          <w:sz w:val="24"/>
          <w:szCs w:val="24"/>
        </w:rPr>
        <w:t xml:space="preserve"> = </w:t>
      </w:r>
      <w:r w:rsidR="00E24333">
        <w:rPr>
          <w:rFonts w:ascii="UT Sans" w:hAnsi="UT Sans"/>
          <w:sz w:val="24"/>
          <w:szCs w:val="24"/>
        </w:rPr>
        <w:t>1450</w:t>
      </w:r>
      <w:r w:rsidR="008D0234" w:rsidRPr="00055941">
        <w:rPr>
          <w:rFonts w:ascii="UT Sans" w:hAnsi="UT Sans"/>
          <w:sz w:val="24"/>
          <w:szCs w:val="24"/>
        </w:rPr>
        <w:t xml:space="preserve"> lei </w:t>
      </w:r>
      <w:r w:rsidR="008A4CC5">
        <w:rPr>
          <w:rFonts w:ascii="UT Sans" w:hAnsi="UT Sans"/>
          <w:sz w:val="24"/>
          <w:szCs w:val="24"/>
        </w:rPr>
        <w:t>.</w:t>
      </w:r>
      <w:r w:rsidR="008D0234" w:rsidRPr="00055941">
        <w:rPr>
          <w:rFonts w:ascii="UT Sans" w:hAnsi="UT Sans"/>
          <w:sz w:val="24"/>
          <w:szCs w:val="24"/>
        </w:rPr>
        <w:t xml:space="preserve"> Pret unitar estimat: </w:t>
      </w:r>
      <w:r>
        <w:rPr>
          <w:rFonts w:ascii="UT Sans" w:hAnsi="UT Sans"/>
          <w:sz w:val="24"/>
          <w:szCs w:val="24"/>
        </w:rPr>
        <w:t xml:space="preserve"> 1</w:t>
      </w:r>
      <w:r w:rsidR="008D0234" w:rsidRPr="00055941">
        <w:rPr>
          <w:rFonts w:ascii="UT Sans" w:hAnsi="UT Sans"/>
          <w:sz w:val="24"/>
          <w:szCs w:val="24"/>
        </w:rPr>
        <w:t xml:space="preserve"> lei </w:t>
      </w:r>
      <w:r w:rsidR="000274FA">
        <w:rPr>
          <w:rFonts w:ascii="UT Sans" w:hAnsi="UT Sans"/>
          <w:sz w:val="24"/>
          <w:szCs w:val="24"/>
        </w:rPr>
        <w:t>f</w:t>
      </w:r>
      <w:r w:rsidR="008D0234" w:rsidRPr="00055941">
        <w:rPr>
          <w:rFonts w:ascii="UT Sans" w:hAnsi="UT Sans"/>
          <w:sz w:val="24"/>
          <w:szCs w:val="24"/>
        </w:rPr>
        <w:t>ara TVA /</w:t>
      </w:r>
      <w:r w:rsidR="00E24333" w:rsidRPr="00E24333">
        <w:t xml:space="preserve"> </w:t>
      </w:r>
      <w:r w:rsidR="00E24333" w:rsidRPr="00E24333">
        <w:rPr>
          <w:rFonts w:ascii="UT Sans" w:hAnsi="UT Sans"/>
          <w:sz w:val="24"/>
          <w:szCs w:val="24"/>
        </w:rPr>
        <w:t>vouchere de vacanta pe suport electronic</w:t>
      </w:r>
      <w:r w:rsidR="00E24333">
        <w:rPr>
          <w:rFonts w:ascii="UT Sans" w:hAnsi="UT Sans"/>
          <w:sz w:val="24"/>
          <w:szCs w:val="24"/>
        </w:rPr>
        <w:t xml:space="preserve"> (card).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Valoare estimata totala</w:t>
      </w:r>
      <w:r w:rsidR="008A4CC5">
        <w:rPr>
          <w:rFonts w:ascii="UT Sans" w:hAnsi="UT Sans"/>
          <w:sz w:val="24"/>
          <w:szCs w:val="24"/>
        </w:rPr>
        <w:t xml:space="preserve"> maxima</w:t>
      </w:r>
      <w:r w:rsidRPr="00055941">
        <w:rPr>
          <w:rFonts w:ascii="UT Sans" w:hAnsi="UT Sans"/>
          <w:sz w:val="24"/>
          <w:szCs w:val="24"/>
        </w:rPr>
        <w:t>: 1</w:t>
      </w:r>
      <w:r w:rsidR="00E24333">
        <w:rPr>
          <w:rFonts w:ascii="UT Sans" w:hAnsi="UT Sans"/>
          <w:sz w:val="24"/>
          <w:szCs w:val="24"/>
        </w:rPr>
        <w:t>304</w:t>
      </w:r>
      <w:r w:rsidRPr="00055941">
        <w:rPr>
          <w:rFonts w:ascii="UT Sans" w:hAnsi="UT Sans"/>
          <w:sz w:val="24"/>
          <w:szCs w:val="24"/>
        </w:rPr>
        <w:t xml:space="preserve"> </w:t>
      </w:r>
      <w:r w:rsidR="00E24333">
        <w:rPr>
          <w:rFonts w:ascii="UT Sans" w:hAnsi="UT Sans"/>
          <w:sz w:val="24"/>
          <w:szCs w:val="24"/>
        </w:rPr>
        <w:t>carduri</w:t>
      </w:r>
      <w:r w:rsidRPr="00055941">
        <w:rPr>
          <w:rFonts w:ascii="UT Sans" w:hAnsi="UT Sans"/>
          <w:sz w:val="24"/>
          <w:szCs w:val="24"/>
        </w:rPr>
        <w:t xml:space="preserve"> x </w:t>
      </w:r>
      <w:r w:rsidR="00E24333">
        <w:rPr>
          <w:rFonts w:ascii="UT Sans" w:hAnsi="UT Sans"/>
          <w:sz w:val="24"/>
          <w:szCs w:val="24"/>
        </w:rPr>
        <w:t>1</w:t>
      </w:r>
      <w:r w:rsidRPr="00055941">
        <w:rPr>
          <w:rFonts w:ascii="UT Sans" w:hAnsi="UT Sans"/>
          <w:sz w:val="24"/>
          <w:szCs w:val="24"/>
        </w:rPr>
        <w:t xml:space="preserve"> lei tara TVA /</w:t>
      </w:r>
      <w:r w:rsidR="00E24333">
        <w:rPr>
          <w:rFonts w:ascii="UT Sans" w:hAnsi="UT Sans"/>
          <w:sz w:val="24"/>
          <w:szCs w:val="24"/>
        </w:rPr>
        <w:t>card</w:t>
      </w:r>
      <w:r w:rsidRPr="00055941">
        <w:rPr>
          <w:rFonts w:ascii="UT Sans" w:hAnsi="UT Sans"/>
          <w:sz w:val="24"/>
          <w:szCs w:val="24"/>
        </w:rPr>
        <w:t xml:space="preserve"> = </w:t>
      </w:r>
      <w:r w:rsidR="00E24333">
        <w:rPr>
          <w:rFonts w:ascii="UT Sans" w:hAnsi="UT Sans"/>
          <w:sz w:val="24"/>
          <w:szCs w:val="24"/>
        </w:rPr>
        <w:t>1.304</w:t>
      </w:r>
      <w:r w:rsidR="008A4CC5">
        <w:rPr>
          <w:rFonts w:ascii="UT Sans" w:hAnsi="UT Sans"/>
          <w:sz w:val="24"/>
          <w:szCs w:val="24"/>
        </w:rPr>
        <w:t xml:space="preserve"> lei fara TVA, respectiv </w:t>
      </w:r>
      <w:r w:rsidR="00E24333">
        <w:rPr>
          <w:rFonts w:ascii="UT Sans" w:hAnsi="UT Sans"/>
          <w:sz w:val="24"/>
          <w:szCs w:val="24"/>
        </w:rPr>
        <w:t>1.551,76</w:t>
      </w:r>
      <w:r w:rsidR="008A4CC5">
        <w:rPr>
          <w:rFonts w:ascii="UT Sans" w:hAnsi="UT Sans"/>
          <w:sz w:val="24"/>
          <w:szCs w:val="24"/>
        </w:rPr>
        <w:t xml:space="preserve"> lei cu TVA.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Valoarea estimata totala a contractului de prestari servicii: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Valoarea estimata totala a contractului de prestari servicii de </w:t>
      </w:r>
      <w:r w:rsidR="00E24333" w:rsidRPr="00E24333">
        <w:rPr>
          <w:rFonts w:ascii="UT Sans" w:hAnsi="UT Sans"/>
          <w:sz w:val="24"/>
          <w:szCs w:val="24"/>
        </w:rPr>
        <w:t xml:space="preserve">emitere </w:t>
      </w:r>
      <w:r w:rsidR="00B673DB">
        <w:rPr>
          <w:rFonts w:ascii="UT Sans" w:hAnsi="UT Sans"/>
          <w:sz w:val="24"/>
          <w:szCs w:val="24"/>
        </w:rPr>
        <w:t xml:space="preserve">si livrare </w:t>
      </w:r>
      <w:r w:rsidR="00E24333" w:rsidRPr="00E24333">
        <w:rPr>
          <w:rFonts w:ascii="UT Sans" w:hAnsi="UT Sans"/>
          <w:sz w:val="24"/>
          <w:szCs w:val="24"/>
        </w:rPr>
        <w:t>vouchere de vacanta pe suport electronic</w:t>
      </w:r>
      <w:r w:rsidRPr="00055941">
        <w:rPr>
          <w:rFonts w:ascii="UT Sans" w:hAnsi="UT Sans"/>
          <w:sz w:val="24"/>
          <w:szCs w:val="24"/>
        </w:rPr>
        <w:t xml:space="preserve"> ce urmeaza a fi incheiat este de</w:t>
      </w:r>
      <w:r w:rsidR="008A4CC5">
        <w:rPr>
          <w:rFonts w:ascii="UT Sans" w:hAnsi="UT Sans"/>
          <w:sz w:val="24"/>
          <w:szCs w:val="24"/>
        </w:rPr>
        <w:t xml:space="preserve"> </w:t>
      </w:r>
      <w:r w:rsidR="008A4CC5" w:rsidRPr="00B342EE">
        <w:rPr>
          <w:rFonts w:ascii="UT Sans" w:hAnsi="UT Sans"/>
          <w:b/>
          <w:sz w:val="24"/>
          <w:szCs w:val="24"/>
        </w:rPr>
        <w:t>maxim</w:t>
      </w:r>
      <w:r w:rsidRPr="00B342EE">
        <w:rPr>
          <w:rFonts w:ascii="UT Sans" w:hAnsi="UT Sans"/>
          <w:b/>
          <w:sz w:val="24"/>
          <w:szCs w:val="24"/>
        </w:rPr>
        <w:t xml:space="preserve"> </w:t>
      </w:r>
      <w:r w:rsidR="00B342EE" w:rsidRPr="00B342EE">
        <w:rPr>
          <w:rFonts w:ascii="UT Sans" w:hAnsi="UT Sans"/>
          <w:b/>
          <w:sz w:val="24"/>
          <w:szCs w:val="24"/>
        </w:rPr>
        <w:t>1.892.351,76</w:t>
      </w:r>
      <w:r w:rsidR="00875DC0" w:rsidRPr="00B342EE">
        <w:rPr>
          <w:rFonts w:ascii="UT Sans" w:hAnsi="UT Sans"/>
          <w:b/>
          <w:sz w:val="24"/>
          <w:szCs w:val="24"/>
        </w:rPr>
        <w:t xml:space="preserve"> </w:t>
      </w:r>
      <w:r w:rsidRPr="00B342EE">
        <w:rPr>
          <w:rFonts w:ascii="UT Sans" w:hAnsi="UT Sans"/>
          <w:b/>
          <w:sz w:val="24"/>
          <w:szCs w:val="24"/>
        </w:rPr>
        <w:t>lei cu TVA</w:t>
      </w:r>
      <w:r w:rsidRPr="00055941">
        <w:rPr>
          <w:rFonts w:ascii="UT Sans" w:hAnsi="UT Sans"/>
          <w:sz w:val="24"/>
          <w:szCs w:val="24"/>
        </w:rPr>
        <w:t>, valoare compusa din:</w:t>
      </w:r>
    </w:p>
    <w:p w:rsidR="008D0234" w:rsidRPr="00055941" w:rsidRDefault="008D0234" w:rsidP="00055941">
      <w:pPr>
        <w:numPr>
          <w:ilvl w:val="0"/>
          <w:numId w:val="7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Costurile serviciilor de </w:t>
      </w:r>
      <w:r w:rsidR="00B673DB">
        <w:rPr>
          <w:rFonts w:ascii="UT Sans" w:hAnsi="UT Sans"/>
          <w:sz w:val="24"/>
          <w:szCs w:val="24"/>
        </w:rPr>
        <w:t>emitere si livrare</w:t>
      </w:r>
      <w:r w:rsidRPr="00055941">
        <w:rPr>
          <w:rFonts w:ascii="UT Sans" w:hAnsi="UT Sans"/>
          <w:sz w:val="24"/>
          <w:szCs w:val="24"/>
        </w:rPr>
        <w:t xml:space="preserve"> </w:t>
      </w:r>
      <w:r w:rsidR="00066E08">
        <w:rPr>
          <w:rFonts w:ascii="UT Sans" w:hAnsi="UT Sans"/>
          <w:sz w:val="24"/>
          <w:szCs w:val="24"/>
        </w:rPr>
        <w:t>–</w:t>
      </w:r>
      <w:r w:rsidRPr="00055941">
        <w:rPr>
          <w:rFonts w:ascii="UT Sans" w:hAnsi="UT Sans"/>
          <w:sz w:val="24"/>
          <w:szCs w:val="24"/>
        </w:rPr>
        <w:t xml:space="preserve"> </w:t>
      </w:r>
      <w:r w:rsidR="00066E08">
        <w:rPr>
          <w:rFonts w:ascii="UT Sans" w:hAnsi="UT Sans"/>
          <w:sz w:val="24"/>
          <w:szCs w:val="24"/>
        </w:rPr>
        <w:t xml:space="preserve">pentru maxim </w:t>
      </w:r>
      <w:r w:rsidR="00E24333">
        <w:rPr>
          <w:rFonts w:ascii="UT Sans" w:hAnsi="UT Sans"/>
          <w:sz w:val="24"/>
          <w:szCs w:val="24"/>
        </w:rPr>
        <w:t>1304</w:t>
      </w:r>
      <w:r w:rsidRPr="00055941">
        <w:rPr>
          <w:rFonts w:ascii="UT Sans" w:hAnsi="UT Sans"/>
          <w:sz w:val="24"/>
          <w:szCs w:val="24"/>
        </w:rPr>
        <w:t xml:space="preserve"> ca</w:t>
      </w:r>
      <w:r w:rsidR="00E24333">
        <w:rPr>
          <w:rFonts w:ascii="UT Sans" w:hAnsi="UT Sans"/>
          <w:sz w:val="24"/>
          <w:szCs w:val="24"/>
        </w:rPr>
        <w:t>rduri</w:t>
      </w:r>
      <w:r w:rsidRPr="00055941">
        <w:rPr>
          <w:rFonts w:ascii="UT Sans" w:hAnsi="UT Sans"/>
          <w:sz w:val="24"/>
          <w:szCs w:val="24"/>
        </w:rPr>
        <w:t xml:space="preserve"> x </w:t>
      </w:r>
      <w:r w:rsidR="00E24333">
        <w:rPr>
          <w:rFonts w:ascii="UT Sans" w:hAnsi="UT Sans"/>
          <w:sz w:val="24"/>
          <w:szCs w:val="24"/>
        </w:rPr>
        <w:t>1</w:t>
      </w:r>
      <w:r w:rsidRPr="00055941">
        <w:rPr>
          <w:rFonts w:ascii="UT Sans" w:hAnsi="UT Sans"/>
          <w:sz w:val="24"/>
          <w:szCs w:val="24"/>
        </w:rPr>
        <w:t xml:space="preserve"> lei fara TVA /ca</w:t>
      </w:r>
      <w:r w:rsidR="00E24333">
        <w:rPr>
          <w:rFonts w:ascii="UT Sans" w:hAnsi="UT Sans"/>
          <w:sz w:val="24"/>
          <w:szCs w:val="24"/>
        </w:rPr>
        <w:t>rd</w:t>
      </w:r>
      <w:r w:rsidRPr="00055941">
        <w:rPr>
          <w:rFonts w:ascii="UT Sans" w:hAnsi="UT Sans"/>
          <w:sz w:val="24"/>
          <w:szCs w:val="24"/>
        </w:rPr>
        <w:t xml:space="preserve"> = </w:t>
      </w:r>
      <w:r w:rsidR="00E24333">
        <w:rPr>
          <w:rFonts w:ascii="UT Sans" w:hAnsi="UT Sans"/>
          <w:sz w:val="24"/>
          <w:szCs w:val="24"/>
        </w:rPr>
        <w:t>1.304</w:t>
      </w:r>
      <w:r w:rsidRPr="00055941">
        <w:rPr>
          <w:rFonts w:ascii="UT Sans" w:hAnsi="UT Sans"/>
          <w:sz w:val="24"/>
          <w:szCs w:val="24"/>
        </w:rPr>
        <w:t xml:space="preserve"> lei fara TVA, respectiv </w:t>
      </w:r>
      <w:r w:rsidR="00E24333">
        <w:rPr>
          <w:rFonts w:ascii="UT Sans" w:hAnsi="UT Sans"/>
          <w:sz w:val="24"/>
          <w:szCs w:val="24"/>
        </w:rPr>
        <w:t>1.551,76</w:t>
      </w:r>
      <w:r w:rsidRPr="00055941">
        <w:rPr>
          <w:rFonts w:ascii="UT Sans" w:hAnsi="UT Sans"/>
          <w:sz w:val="24"/>
          <w:szCs w:val="24"/>
        </w:rPr>
        <w:t xml:space="preserve"> lei cu TVA</w:t>
      </w:r>
    </w:p>
    <w:p w:rsidR="008D0234" w:rsidRPr="00055941" w:rsidRDefault="008D0234" w:rsidP="00055941">
      <w:pPr>
        <w:numPr>
          <w:ilvl w:val="0"/>
          <w:numId w:val="7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Valoarea nominala a voucherelor - 1.450 lei/pers x </w:t>
      </w:r>
      <w:r w:rsidR="00E24333">
        <w:rPr>
          <w:rFonts w:ascii="UT Sans" w:hAnsi="UT Sans"/>
          <w:sz w:val="24"/>
          <w:szCs w:val="24"/>
        </w:rPr>
        <w:t>1304</w:t>
      </w:r>
      <w:r w:rsidRPr="00055941">
        <w:rPr>
          <w:rFonts w:ascii="UT Sans" w:hAnsi="UT Sans"/>
          <w:sz w:val="24"/>
          <w:szCs w:val="24"/>
        </w:rPr>
        <w:t xml:space="preserve"> persoane= </w:t>
      </w:r>
      <w:r w:rsidR="00E24333">
        <w:rPr>
          <w:rFonts w:ascii="UT Sans" w:hAnsi="UT Sans"/>
          <w:sz w:val="24"/>
          <w:szCs w:val="24"/>
        </w:rPr>
        <w:t>1.890.800</w:t>
      </w:r>
      <w:r w:rsidRPr="00055941">
        <w:rPr>
          <w:rFonts w:ascii="UT Sans" w:hAnsi="UT Sans"/>
          <w:sz w:val="24"/>
          <w:szCs w:val="24"/>
        </w:rPr>
        <w:t xml:space="preserve"> lei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b/>
          <w:sz w:val="24"/>
          <w:szCs w:val="24"/>
        </w:rPr>
        <w:t xml:space="preserve">Criterii de atribuire </w:t>
      </w:r>
      <w:r w:rsidR="00875DC0" w:rsidRPr="00055941">
        <w:rPr>
          <w:rFonts w:ascii="UT Sans" w:hAnsi="UT Sans"/>
          <w:b/>
          <w:sz w:val="24"/>
          <w:szCs w:val="24"/>
        </w:rPr>
        <w:t>si</w:t>
      </w:r>
      <w:r w:rsidRPr="00055941">
        <w:rPr>
          <w:rFonts w:ascii="UT Sans" w:hAnsi="UT Sans"/>
          <w:b/>
          <w:sz w:val="24"/>
          <w:szCs w:val="24"/>
        </w:rPr>
        <w:t xml:space="preserve"> punctaje aferente</w:t>
      </w:r>
      <w:r w:rsidRPr="00055941">
        <w:rPr>
          <w:rFonts w:ascii="UT Sans" w:hAnsi="UT Sans"/>
          <w:sz w:val="24"/>
          <w:szCs w:val="24"/>
        </w:rPr>
        <w:t>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Factori de evaluare  -  punctaj  maxim -  100 puncte, din care</w:t>
      </w:r>
      <w:r w:rsidR="00B342EE">
        <w:rPr>
          <w:rFonts w:ascii="UT Sans" w:hAnsi="UT Sans"/>
          <w:sz w:val="24"/>
          <w:szCs w:val="24"/>
        </w:rPr>
        <w:t>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i/>
          <w:iCs/>
          <w:sz w:val="24"/>
          <w:szCs w:val="24"/>
        </w:rPr>
        <w:t xml:space="preserve">1. </w:t>
      </w:r>
      <w:r w:rsidRPr="00055941">
        <w:rPr>
          <w:rFonts w:ascii="UT Sans" w:hAnsi="UT Sans"/>
          <w:i/>
          <w:iCs/>
          <w:sz w:val="24"/>
          <w:szCs w:val="24"/>
          <w:u w:val="single"/>
        </w:rPr>
        <w:t>Propunerea</w:t>
      </w:r>
      <w:r w:rsidR="00875DC0" w:rsidRPr="00055941">
        <w:rPr>
          <w:rFonts w:ascii="UT Sans" w:hAnsi="UT Sans"/>
          <w:i/>
          <w:iCs/>
          <w:sz w:val="24"/>
          <w:szCs w:val="24"/>
          <w:u w:val="single"/>
        </w:rPr>
        <w:t xml:space="preserve"> f</w:t>
      </w:r>
      <w:r w:rsidRPr="00055941">
        <w:rPr>
          <w:rFonts w:ascii="UT Sans" w:hAnsi="UT Sans"/>
          <w:i/>
          <w:iCs/>
          <w:sz w:val="24"/>
          <w:szCs w:val="24"/>
          <w:u w:val="single"/>
        </w:rPr>
        <w:t>inanciara: 4</w:t>
      </w:r>
      <w:r w:rsidR="00875DC0" w:rsidRPr="00055941">
        <w:rPr>
          <w:rFonts w:ascii="UT Sans" w:hAnsi="UT Sans"/>
          <w:i/>
          <w:iCs/>
          <w:sz w:val="24"/>
          <w:szCs w:val="24"/>
          <w:u w:val="single"/>
        </w:rPr>
        <w:t>0 puncte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Evaluare propunere financiara Algoritm de calcul:</w:t>
      </w:r>
    </w:p>
    <w:p w:rsidR="00875DC0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Punctajul financiar  = (pret minim*40/ pret ofertat)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In care: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-pret minim este pretul </w:t>
      </w:r>
      <w:r w:rsidR="00875DC0" w:rsidRPr="00055941">
        <w:rPr>
          <w:rFonts w:ascii="UT Sans" w:hAnsi="UT Sans"/>
          <w:sz w:val="24"/>
          <w:szCs w:val="24"/>
        </w:rPr>
        <w:t>c</w:t>
      </w:r>
      <w:r w:rsidRPr="00055941">
        <w:rPr>
          <w:rFonts w:ascii="UT Sans" w:hAnsi="UT Sans"/>
          <w:sz w:val="24"/>
          <w:szCs w:val="24"/>
        </w:rPr>
        <w:t xml:space="preserve">el mai scazut din ofertele considerate admisibile </w:t>
      </w:r>
      <w:r w:rsidR="00875DC0" w:rsidRPr="00055941">
        <w:rPr>
          <w:rFonts w:ascii="UT Sans" w:hAnsi="UT Sans"/>
          <w:sz w:val="24"/>
          <w:szCs w:val="24"/>
        </w:rPr>
        <w:t>s</w:t>
      </w:r>
      <w:r w:rsidRPr="00055941">
        <w:rPr>
          <w:rFonts w:ascii="UT Sans" w:hAnsi="UT Sans"/>
          <w:sz w:val="24"/>
          <w:szCs w:val="24"/>
        </w:rPr>
        <w:t xml:space="preserve">i </w:t>
      </w:r>
      <w:r w:rsidR="00875DC0" w:rsidRPr="00055941">
        <w:rPr>
          <w:rFonts w:ascii="UT Sans" w:hAnsi="UT Sans"/>
          <w:sz w:val="24"/>
          <w:szCs w:val="24"/>
        </w:rPr>
        <w:t>conform</w:t>
      </w:r>
      <w:r w:rsidR="00B342EE">
        <w:rPr>
          <w:rFonts w:ascii="UT Sans" w:hAnsi="UT Sans"/>
          <w:sz w:val="24"/>
          <w:szCs w:val="24"/>
        </w:rPr>
        <w:t>e</w:t>
      </w:r>
      <w:r w:rsidRPr="00055941">
        <w:rPr>
          <w:rFonts w:ascii="UT Sans" w:hAnsi="UT Sans"/>
          <w:sz w:val="24"/>
          <w:szCs w:val="24"/>
        </w:rPr>
        <w:t xml:space="preserve"> din punct de vedere tehnic; 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-pretul ofertat este pretul ofertei evaluate.</w:t>
      </w:r>
    </w:p>
    <w:p w:rsidR="00055941" w:rsidRDefault="00055941" w:rsidP="00055941">
      <w:pPr>
        <w:spacing w:after="0"/>
        <w:rPr>
          <w:rFonts w:ascii="UT Sans" w:hAnsi="UT Sans"/>
          <w:i/>
          <w:iCs/>
          <w:sz w:val="24"/>
          <w:szCs w:val="24"/>
        </w:rPr>
      </w:pPr>
    </w:p>
    <w:p w:rsidR="00055941" w:rsidRDefault="00055941" w:rsidP="00055941">
      <w:pPr>
        <w:spacing w:after="0"/>
        <w:rPr>
          <w:rFonts w:ascii="UT Sans" w:hAnsi="UT Sans"/>
          <w:i/>
          <w:iCs/>
          <w:sz w:val="24"/>
          <w:szCs w:val="24"/>
        </w:rPr>
      </w:pP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i/>
          <w:iCs/>
          <w:sz w:val="24"/>
          <w:szCs w:val="24"/>
        </w:rPr>
        <w:lastRenderedPageBreak/>
        <w:t xml:space="preserve">2.  </w:t>
      </w:r>
      <w:r w:rsidRPr="00055941">
        <w:rPr>
          <w:rFonts w:ascii="UT Sans" w:hAnsi="UT Sans"/>
          <w:i/>
          <w:iCs/>
          <w:sz w:val="24"/>
          <w:szCs w:val="24"/>
          <w:u w:val="single"/>
        </w:rPr>
        <w:t>Reteaua  de uni</w:t>
      </w:r>
      <w:r w:rsidR="00055941">
        <w:rPr>
          <w:rFonts w:ascii="UT Sans" w:hAnsi="UT Sans"/>
          <w:i/>
          <w:iCs/>
          <w:sz w:val="24"/>
          <w:szCs w:val="24"/>
          <w:u w:val="single"/>
        </w:rPr>
        <w:t>tati afiliate 50 puncte</w:t>
      </w:r>
    </w:p>
    <w:p w:rsidR="00055941" w:rsidRDefault="008D0234" w:rsidP="00055941">
      <w:pPr>
        <w:spacing w:after="0"/>
        <w:rPr>
          <w:rFonts w:ascii="UT Sans" w:hAnsi="UT Sans"/>
          <w:sz w:val="24"/>
          <w:szCs w:val="24"/>
          <w:u w:val="single"/>
        </w:rPr>
      </w:pPr>
      <w:r w:rsidRPr="00055941">
        <w:rPr>
          <w:rFonts w:ascii="UT Sans" w:hAnsi="UT Sans"/>
          <w:sz w:val="24"/>
          <w:szCs w:val="24"/>
        </w:rPr>
        <w:t xml:space="preserve">Evaluare retea de unitati afiliate, </w:t>
      </w:r>
      <w:r w:rsidRPr="00055941">
        <w:rPr>
          <w:rFonts w:ascii="UT Sans" w:hAnsi="UT Sans"/>
          <w:sz w:val="24"/>
          <w:szCs w:val="24"/>
          <w:u w:val="single"/>
        </w:rPr>
        <w:t xml:space="preserve">autorizate  </w:t>
      </w:r>
      <w:r w:rsidR="000F2058">
        <w:rPr>
          <w:rFonts w:ascii="UT Sans" w:hAnsi="UT Sans"/>
          <w:sz w:val="24"/>
          <w:szCs w:val="24"/>
          <w:u w:val="single"/>
        </w:rPr>
        <w:t>d</w:t>
      </w:r>
      <w:r w:rsidRPr="00055941">
        <w:rPr>
          <w:rFonts w:ascii="UT Sans" w:hAnsi="UT Sans"/>
          <w:sz w:val="24"/>
          <w:szCs w:val="24"/>
          <w:u w:val="single"/>
        </w:rPr>
        <w:t>e catre</w:t>
      </w:r>
      <w:r w:rsidR="00055941">
        <w:rPr>
          <w:rFonts w:ascii="UT Sans" w:hAnsi="UT Sans"/>
          <w:sz w:val="24"/>
          <w:szCs w:val="24"/>
          <w:u w:val="single"/>
        </w:rPr>
        <w:t xml:space="preserve"> </w:t>
      </w:r>
      <w:r w:rsidRPr="00055941">
        <w:rPr>
          <w:rFonts w:ascii="UT Sans" w:hAnsi="UT Sans"/>
          <w:sz w:val="24"/>
          <w:szCs w:val="24"/>
          <w:u w:val="single"/>
        </w:rPr>
        <w:t>Ministerul Tur</w:t>
      </w:r>
      <w:r w:rsidR="00055941">
        <w:rPr>
          <w:rFonts w:ascii="UT Sans" w:hAnsi="UT Sans"/>
          <w:sz w:val="24"/>
          <w:szCs w:val="24"/>
          <w:u w:val="single"/>
        </w:rPr>
        <w:t xml:space="preserve">ismului 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Algoritm de calcul:</w:t>
      </w:r>
    </w:p>
    <w:p w:rsid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Punctajul pentru retea = (numar maxim de unitati afiliate </w:t>
      </w:r>
      <w:r w:rsidR="00055941">
        <w:rPr>
          <w:rFonts w:ascii="UT Sans" w:hAnsi="UT Sans"/>
          <w:sz w:val="24"/>
          <w:szCs w:val="24"/>
        </w:rPr>
        <w:t>autorizate*50</w:t>
      </w:r>
      <w:r w:rsidRPr="00055941">
        <w:rPr>
          <w:rFonts w:ascii="UT Sans" w:hAnsi="UT Sans"/>
          <w:sz w:val="24"/>
          <w:szCs w:val="24"/>
        </w:rPr>
        <w:t xml:space="preserve"> / numarul de unitati afiliate autorizate  ofertat</w:t>
      </w:r>
      <w:r w:rsidR="00055941">
        <w:rPr>
          <w:rFonts w:ascii="UT Sans" w:hAnsi="UT Sans"/>
          <w:sz w:val="24"/>
          <w:szCs w:val="24"/>
        </w:rPr>
        <w:t xml:space="preserve">) 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In care:</w:t>
      </w:r>
    </w:p>
    <w:p w:rsidR="008D0234" w:rsidRPr="00055941" w:rsidRDefault="008D0234" w:rsidP="00055941">
      <w:pPr>
        <w:numPr>
          <w:ilvl w:val="0"/>
          <w:numId w:val="6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numar maxim de unitati afiliate autorizate este numarul de unitati afiliate autorizate din reteaua cu numarul </w:t>
      </w:r>
      <w:r w:rsidR="00055941">
        <w:rPr>
          <w:rFonts w:ascii="UT Sans" w:hAnsi="UT Sans"/>
          <w:sz w:val="24"/>
          <w:szCs w:val="24"/>
        </w:rPr>
        <w:t>c</w:t>
      </w:r>
      <w:r w:rsidRPr="00055941">
        <w:rPr>
          <w:rFonts w:ascii="UT Sans" w:hAnsi="UT Sans"/>
          <w:sz w:val="24"/>
          <w:szCs w:val="24"/>
        </w:rPr>
        <w:t xml:space="preserve">el mai mare de unitati afiliate autorizate din ofertele considerate admisibile </w:t>
      </w:r>
      <w:r w:rsidR="00055941">
        <w:rPr>
          <w:rFonts w:ascii="UT Sans" w:hAnsi="UT Sans"/>
          <w:sz w:val="24"/>
          <w:szCs w:val="24"/>
        </w:rPr>
        <w:t xml:space="preserve">si </w:t>
      </w:r>
      <w:r w:rsidRPr="00055941">
        <w:rPr>
          <w:rFonts w:ascii="UT Sans" w:hAnsi="UT Sans"/>
          <w:sz w:val="24"/>
          <w:szCs w:val="24"/>
        </w:rPr>
        <w:t>conforme din punct de vedere tehnic;</w:t>
      </w:r>
    </w:p>
    <w:p w:rsidR="008D0234" w:rsidRPr="00055941" w:rsidRDefault="008D0234" w:rsidP="00055941">
      <w:pPr>
        <w:numPr>
          <w:ilvl w:val="0"/>
          <w:numId w:val="6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numarul de unitati afiliate autorizate ofertat este numarul de unitati afiliate autorizate al ofertei evaluate.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i/>
          <w:iCs/>
          <w:sz w:val="24"/>
          <w:szCs w:val="24"/>
        </w:rPr>
        <w:t xml:space="preserve">3. </w:t>
      </w:r>
      <w:r w:rsidRPr="00055941">
        <w:rPr>
          <w:rFonts w:ascii="UT Sans" w:hAnsi="UT Sans"/>
          <w:i/>
          <w:iCs/>
          <w:sz w:val="24"/>
          <w:szCs w:val="24"/>
          <w:u w:val="single"/>
        </w:rPr>
        <w:t>Acoper</w:t>
      </w:r>
      <w:r w:rsidR="00055941">
        <w:rPr>
          <w:rFonts w:ascii="UT Sans" w:hAnsi="UT Sans"/>
          <w:i/>
          <w:iCs/>
          <w:sz w:val="24"/>
          <w:szCs w:val="24"/>
          <w:u w:val="single"/>
        </w:rPr>
        <w:t>i</w:t>
      </w:r>
      <w:r w:rsidRPr="00055941">
        <w:rPr>
          <w:rFonts w:ascii="UT Sans" w:hAnsi="UT Sans"/>
          <w:i/>
          <w:iCs/>
          <w:sz w:val="24"/>
          <w:szCs w:val="24"/>
          <w:u w:val="single"/>
        </w:rPr>
        <w:t>rea nationala a retelei  uni</w:t>
      </w:r>
      <w:r w:rsidR="00055941">
        <w:rPr>
          <w:rFonts w:ascii="UT Sans" w:hAnsi="UT Sans"/>
          <w:i/>
          <w:iCs/>
          <w:sz w:val="24"/>
          <w:szCs w:val="24"/>
          <w:u w:val="single"/>
        </w:rPr>
        <w:t>itatilo</w:t>
      </w:r>
      <w:r w:rsidRPr="00055941">
        <w:rPr>
          <w:rFonts w:ascii="UT Sans" w:hAnsi="UT Sans"/>
          <w:i/>
          <w:iCs/>
          <w:sz w:val="24"/>
          <w:szCs w:val="24"/>
          <w:u w:val="single"/>
        </w:rPr>
        <w:t>r  autorizate af</w:t>
      </w:r>
      <w:r w:rsidR="00055941">
        <w:rPr>
          <w:rFonts w:ascii="UT Sans" w:hAnsi="UT Sans"/>
          <w:i/>
          <w:iCs/>
          <w:sz w:val="24"/>
          <w:szCs w:val="24"/>
          <w:u w:val="single"/>
        </w:rPr>
        <w:t>iliat</w:t>
      </w:r>
      <w:r w:rsidRPr="00055941">
        <w:rPr>
          <w:rFonts w:ascii="UT Sans" w:hAnsi="UT Sans"/>
          <w:i/>
          <w:iCs/>
          <w:sz w:val="24"/>
          <w:szCs w:val="24"/>
          <w:u w:val="single"/>
        </w:rPr>
        <w:t xml:space="preserve"> </w:t>
      </w:r>
      <w:r w:rsidRPr="00055941">
        <w:rPr>
          <w:rFonts w:ascii="UT Sans" w:hAnsi="UT Sans"/>
          <w:sz w:val="24"/>
          <w:szCs w:val="24"/>
          <w:u w:val="single"/>
        </w:rPr>
        <w:t xml:space="preserve">-  </w:t>
      </w:r>
      <w:r w:rsidRPr="00055941">
        <w:rPr>
          <w:rFonts w:ascii="UT Sans" w:hAnsi="UT Sans"/>
          <w:i/>
          <w:iCs/>
          <w:sz w:val="24"/>
          <w:szCs w:val="24"/>
          <w:u w:val="single"/>
        </w:rPr>
        <w:t>10 puncte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Evaluarea acoperirii  nationale a retelei de unitati autorizate  afiliate. Algoritm de calcul: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Punctajul pentru acoperire retea:</w:t>
      </w:r>
    </w:p>
    <w:p w:rsidR="008D0234" w:rsidRPr="00055941" w:rsidRDefault="008D0234" w:rsidP="00055941">
      <w:pPr>
        <w:numPr>
          <w:ilvl w:val="0"/>
          <w:numId w:val="5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minim o unitate autorizata  </w:t>
      </w:r>
      <w:r w:rsidR="00055941">
        <w:rPr>
          <w:rFonts w:ascii="UT Sans" w:hAnsi="UT Sans"/>
          <w:sz w:val="24"/>
          <w:szCs w:val="24"/>
        </w:rPr>
        <w:t xml:space="preserve">si afiliata in </w:t>
      </w:r>
      <w:r w:rsidRPr="00055941">
        <w:rPr>
          <w:rFonts w:ascii="UT Sans" w:hAnsi="UT Sans"/>
          <w:sz w:val="24"/>
          <w:szCs w:val="24"/>
        </w:rPr>
        <w:t>fiecare judet al tarii - 10 puncte</w:t>
      </w:r>
    </w:p>
    <w:p w:rsidR="008D0234" w:rsidRPr="00055941" w:rsidRDefault="00055941" w:rsidP="00055941">
      <w:pPr>
        <w:numPr>
          <w:ilvl w:val="0"/>
          <w:numId w:val="5"/>
        </w:numPr>
        <w:spacing w:after="0"/>
        <w:rPr>
          <w:rFonts w:ascii="UT Sans" w:hAnsi="UT Sans"/>
          <w:sz w:val="24"/>
          <w:szCs w:val="24"/>
        </w:rPr>
      </w:pPr>
      <w:r>
        <w:rPr>
          <w:rFonts w:ascii="UT Sans" w:hAnsi="UT Sans"/>
          <w:sz w:val="24"/>
          <w:szCs w:val="24"/>
        </w:rPr>
        <w:t>c</w:t>
      </w:r>
      <w:r w:rsidR="008D0234" w:rsidRPr="00055941">
        <w:rPr>
          <w:rFonts w:ascii="UT Sans" w:hAnsi="UT Sans"/>
          <w:sz w:val="24"/>
          <w:szCs w:val="24"/>
        </w:rPr>
        <w:t>el putin un judet  fara  unitate autorizata  afiliata  -  O puncte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Unitatile afiliate autorizate sunt unitatile afiliate autorizate al ofertei evaluate.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Modul de finalizare a achizitiei directe: lncheiere contract de prestari servicii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Perioada  de valabilitate  a  ofertelor:  30  (treizeci)  de zile  de  la data  limita  de  depunere  a ofertelor.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i/>
          <w:iCs/>
          <w:sz w:val="24"/>
          <w:szCs w:val="24"/>
        </w:rPr>
        <w:t xml:space="preserve">Cerintele </w:t>
      </w:r>
      <w:r w:rsidR="00055941">
        <w:rPr>
          <w:rFonts w:ascii="UT Sans" w:hAnsi="UT Sans"/>
          <w:i/>
          <w:iCs/>
          <w:sz w:val="24"/>
          <w:szCs w:val="24"/>
        </w:rPr>
        <w:t>preva</w:t>
      </w:r>
      <w:r w:rsidRPr="00055941">
        <w:rPr>
          <w:rFonts w:ascii="UT Sans" w:hAnsi="UT Sans"/>
          <w:i/>
          <w:iCs/>
          <w:sz w:val="24"/>
          <w:szCs w:val="24"/>
        </w:rPr>
        <w:t xml:space="preserve">zute  </w:t>
      </w:r>
      <w:r w:rsidR="00055941">
        <w:rPr>
          <w:rFonts w:ascii="UT Sans" w:hAnsi="UT Sans"/>
          <w:i/>
          <w:iCs/>
          <w:sz w:val="24"/>
          <w:szCs w:val="24"/>
        </w:rPr>
        <w:t>i</w:t>
      </w:r>
      <w:r w:rsidRPr="00055941">
        <w:rPr>
          <w:rFonts w:ascii="UT Sans" w:hAnsi="UT Sans"/>
          <w:i/>
          <w:iCs/>
          <w:sz w:val="24"/>
          <w:szCs w:val="24"/>
        </w:rPr>
        <w:t>n  caietul  de sarcini  sunt  cerinte  minime  obligatorii ,  ofertel</w:t>
      </w:r>
      <w:r w:rsidR="00055941">
        <w:rPr>
          <w:rFonts w:ascii="UT Sans" w:hAnsi="UT Sans"/>
          <w:i/>
          <w:iCs/>
          <w:sz w:val="24"/>
          <w:szCs w:val="24"/>
        </w:rPr>
        <w:t>e</w:t>
      </w:r>
      <w:r w:rsidRPr="00055941">
        <w:rPr>
          <w:rFonts w:ascii="UT Sans" w:hAnsi="UT Sans"/>
          <w:i/>
          <w:iCs/>
          <w:sz w:val="24"/>
          <w:szCs w:val="24"/>
        </w:rPr>
        <w:t xml:space="preserve">  ca</w:t>
      </w:r>
      <w:r w:rsidR="00055941">
        <w:rPr>
          <w:rFonts w:ascii="UT Sans" w:hAnsi="UT Sans"/>
          <w:i/>
          <w:iCs/>
          <w:sz w:val="24"/>
          <w:szCs w:val="24"/>
        </w:rPr>
        <w:t>re nu indepl</w:t>
      </w:r>
      <w:r w:rsidRPr="00055941">
        <w:rPr>
          <w:rFonts w:ascii="UT Sans" w:hAnsi="UT Sans"/>
          <w:i/>
          <w:iCs/>
          <w:sz w:val="24"/>
          <w:szCs w:val="24"/>
        </w:rPr>
        <w:t xml:space="preserve">inesc aceste cerinte </w:t>
      </w:r>
      <w:r w:rsidR="00055941">
        <w:rPr>
          <w:rFonts w:ascii="UT Sans" w:hAnsi="UT Sans"/>
          <w:i/>
          <w:iCs/>
          <w:sz w:val="24"/>
          <w:szCs w:val="24"/>
        </w:rPr>
        <w:t>urmand</w:t>
      </w:r>
      <w:r w:rsidRPr="00055941">
        <w:rPr>
          <w:rFonts w:ascii="UT Sans" w:hAnsi="UT Sans"/>
          <w:i/>
          <w:iCs/>
          <w:sz w:val="24"/>
          <w:szCs w:val="24"/>
        </w:rPr>
        <w:t>a fi  respinse  ca neconforme.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NU se accepta oferte alternative la oferta de baza;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NU se accepta oferte</w:t>
      </w:r>
      <w:r w:rsidR="00055941">
        <w:rPr>
          <w:rFonts w:ascii="UT Sans" w:hAnsi="UT Sans"/>
          <w:sz w:val="24"/>
          <w:szCs w:val="24"/>
        </w:rPr>
        <w:t xml:space="preserve"> i</w:t>
      </w:r>
      <w:r w:rsidRPr="00055941">
        <w:rPr>
          <w:rFonts w:ascii="UT Sans" w:hAnsi="UT Sans"/>
          <w:sz w:val="24"/>
          <w:szCs w:val="24"/>
        </w:rPr>
        <w:t>ntarziate, acestea fiind returnate expeditorului nedeschise;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  <w:u w:val="single"/>
        </w:rPr>
        <w:t>Oferta  se  va  depune  la  Registratura  autoritati</w:t>
      </w:r>
      <w:r w:rsidR="00055941">
        <w:rPr>
          <w:rFonts w:ascii="UT Sans" w:hAnsi="UT Sans"/>
          <w:sz w:val="24"/>
          <w:szCs w:val="24"/>
          <w:u w:val="single"/>
        </w:rPr>
        <w:t xml:space="preserve">i </w:t>
      </w:r>
      <w:r w:rsidRPr="00055941">
        <w:rPr>
          <w:rFonts w:ascii="UT Sans" w:hAnsi="UT Sans"/>
          <w:sz w:val="24"/>
          <w:szCs w:val="24"/>
          <w:u w:val="single"/>
        </w:rPr>
        <w:t xml:space="preserve">contractante:   </w:t>
      </w:r>
      <w:r w:rsidR="00055941">
        <w:rPr>
          <w:rFonts w:ascii="UT Sans" w:hAnsi="UT Sans"/>
          <w:sz w:val="24"/>
          <w:szCs w:val="24"/>
          <w:u w:val="single"/>
        </w:rPr>
        <w:t>Universitatea Transilvania din Brasov, Bdul Eroilor nr 29-Registratura</w:t>
      </w:r>
      <w:r w:rsidR="00066E08">
        <w:rPr>
          <w:rFonts w:ascii="UT Sans" w:hAnsi="UT Sans"/>
          <w:sz w:val="24"/>
          <w:szCs w:val="24"/>
          <w:u w:val="single"/>
        </w:rPr>
        <w:t xml:space="preserve"> sau la adresa de e-mail: tehnic@unitbv.ro.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Data limita pentru depunerea ofertei: </w:t>
      </w:r>
      <w:r w:rsidR="00B673DB">
        <w:rPr>
          <w:rFonts w:ascii="UT Sans" w:hAnsi="UT Sans"/>
          <w:sz w:val="24"/>
          <w:szCs w:val="24"/>
        </w:rPr>
        <w:t>17.07.2020</w:t>
      </w:r>
      <w:r w:rsidRPr="00055941">
        <w:rPr>
          <w:rFonts w:ascii="UT Sans" w:hAnsi="UT Sans"/>
          <w:sz w:val="24"/>
          <w:szCs w:val="24"/>
        </w:rPr>
        <w:t xml:space="preserve"> ora 1</w:t>
      </w:r>
      <w:r w:rsidR="00506DC0">
        <w:rPr>
          <w:rFonts w:ascii="UT Sans" w:hAnsi="UT Sans"/>
          <w:sz w:val="24"/>
          <w:szCs w:val="24"/>
        </w:rPr>
        <w:t>2</w:t>
      </w:r>
      <w:r w:rsidRPr="00055941">
        <w:rPr>
          <w:rFonts w:ascii="UT Sans" w:hAnsi="UT Sans"/>
          <w:sz w:val="24"/>
          <w:szCs w:val="24"/>
        </w:rPr>
        <w:t>:00.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Solicitarile de clarificari vor fi formulate</w:t>
      </w:r>
      <w:r w:rsidR="00055941">
        <w:rPr>
          <w:rFonts w:ascii="UT Sans" w:hAnsi="UT Sans"/>
          <w:sz w:val="24"/>
          <w:szCs w:val="24"/>
        </w:rPr>
        <w:t xml:space="preserve"> </w:t>
      </w:r>
      <w:r w:rsidRPr="00055941">
        <w:rPr>
          <w:rFonts w:ascii="UT Sans" w:hAnsi="UT Sans"/>
          <w:sz w:val="24"/>
          <w:szCs w:val="24"/>
        </w:rPr>
        <w:t xml:space="preserve">in scris  </w:t>
      </w:r>
      <w:r w:rsidR="00055941">
        <w:rPr>
          <w:rFonts w:ascii="UT Sans" w:hAnsi="UT Sans"/>
          <w:sz w:val="24"/>
          <w:szCs w:val="24"/>
        </w:rPr>
        <w:t>s</w:t>
      </w:r>
      <w:r w:rsidRPr="00055941">
        <w:rPr>
          <w:rFonts w:ascii="UT Sans" w:hAnsi="UT Sans"/>
          <w:sz w:val="24"/>
          <w:szCs w:val="24"/>
        </w:rPr>
        <w:t xml:space="preserve">i se vor transmite pe adresele de e-mail: </w:t>
      </w:r>
      <w:hyperlink r:id="rId6" w:history="1">
        <w:r w:rsidR="00055941" w:rsidRPr="008A57B6">
          <w:rPr>
            <w:rStyle w:val="Hyperlink"/>
            <w:rFonts w:ascii="UT Sans" w:hAnsi="UT Sans"/>
            <w:sz w:val="24"/>
            <w:szCs w:val="24"/>
          </w:rPr>
          <w:t>tehnic@unitbv.ro</w:t>
        </w:r>
      </w:hyperlink>
      <w:r w:rsidR="00055941">
        <w:rPr>
          <w:rFonts w:ascii="UT Sans" w:hAnsi="UT Sans"/>
          <w:sz w:val="24"/>
          <w:szCs w:val="24"/>
        </w:rPr>
        <w:t xml:space="preserve"> </w:t>
      </w:r>
      <w:r w:rsidRPr="00055941">
        <w:rPr>
          <w:rFonts w:ascii="UT Sans" w:hAnsi="UT Sans"/>
          <w:sz w:val="24"/>
          <w:szCs w:val="24"/>
        </w:rPr>
        <w:t xml:space="preserve"> pana </w:t>
      </w:r>
      <w:r w:rsidR="00055941">
        <w:rPr>
          <w:rFonts w:ascii="UT Sans" w:hAnsi="UT Sans"/>
          <w:sz w:val="24"/>
          <w:szCs w:val="24"/>
        </w:rPr>
        <w:t>c</w:t>
      </w:r>
      <w:r w:rsidRPr="00055941">
        <w:rPr>
          <w:rFonts w:ascii="UT Sans" w:hAnsi="UT Sans"/>
          <w:sz w:val="24"/>
          <w:szCs w:val="24"/>
        </w:rPr>
        <w:t xml:space="preserve">el tarziu </w:t>
      </w:r>
      <w:r w:rsidR="00B673DB">
        <w:rPr>
          <w:rFonts w:ascii="UT Sans" w:hAnsi="UT Sans"/>
          <w:sz w:val="24"/>
          <w:szCs w:val="24"/>
        </w:rPr>
        <w:t>16</w:t>
      </w:r>
      <w:r w:rsidR="00066E08">
        <w:rPr>
          <w:rFonts w:ascii="UT Sans" w:hAnsi="UT Sans"/>
          <w:sz w:val="24"/>
          <w:szCs w:val="24"/>
        </w:rPr>
        <w:t>.0</w:t>
      </w:r>
      <w:r w:rsidR="00B673DB">
        <w:rPr>
          <w:rFonts w:ascii="UT Sans" w:hAnsi="UT Sans"/>
          <w:sz w:val="24"/>
          <w:szCs w:val="24"/>
        </w:rPr>
        <w:t>7</w:t>
      </w:r>
      <w:r w:rsidR="00066E08">
        <w:rPr>
          <w:rFonts w:ascii="UT Sans" w:hAnsi="UT Sans"/>
          <w:sz w:val="24"/>
          <w:szCs w:val="24"/>
        </w:rPr>
        <w:t>.20</w:t>
      </w:r>
      <w:r w:rsidR="00B673DB">
        <w:rPr>
          <w:rFonts w:ascii="UT Sans" w:hAnsi="UT Sans"/>
          <w:sz w:val="24"/>
          <w:szCs w:val="24"/>
        </w:rPr>
        <w:t>20</w:t>
      </w:r>
      <w:r w:rsidR="00055941">
        <w:rPr>
          <w:rFonts w:ascii="UT Sans" w:hAnsi="UT Sans"/>
          <w:sz w:val="24"/>
          <w:szCs w:val="24"/>
        </w:rPr>
        <w:t xml:space="preserve"> ora </w:t>
      </w:r>
      <w:r w:rsidR="00B673DB">
        <w:rPr>
          <w:rFonts w:ascii="UT Sans" w:hAnsi="UT Sans"/>
          <w:sz w:val="24"/>
          <w:szCs w:val="24"/>
        </w:rPr>
        <w:t>10</w:t>
      </w:r>
      <w:r w:rsidR="00055941">
        <w:rPr>
          <w:rFonts w:ascii="UT Sans" w:hAnsi="UT Sans"/>
          <w:sz w:val="24"/>
          <w:szCs w:val="24"/>
        </w:rPr>
        <w:t>:00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B673DB">
        <w:rPr>
          <w:rFonts w:ascii="UT Sans" w:hAnsi="UT Sans"/>
          <w:b/>
          <w:sz w:val="24"/>
          <w:szCs w:val="24"/>
        </w:rPr>
        <w:t xml:space="preserve">Modalitatea de atribuire fiind achizitia directa, nu se va organiza </w:t>
      </w:r>
      <w:r w:rsidR="00055941" w:rsidRPr="00B673DB">
        <w:rPr>
          <w:rFonts w:ascii="UT Sans" w:hAnsi="UT Sans"/>
          <w:b/>
          <w:sz w:val="24"/>
          <w:szCs w:val="24"/>
        </w:rPr>
        <w:t>s</w:t>
      </w:r>
      <w:r w:rsidRPr="00B673DB">
        <w:rPr>
          <w:rFonts w:ascii="UT Sans" w:hAnsi="UT Sans"/>
          <w:b/>
          <w:sz w:val="24"/>
          <w:szCs w:val="24"/>
        </w:rPr>
        <w:t>edinta de deschidere.</w:t>
      </w:r>
      <w:r w:rsidRPr="00055941">
        <w:rPr>
          <w:rFonts w:ascii="UT Sans" w:hAnsi="UT Sans"/>
          <w:sz w:val="24"/>
          <w:szCs w:val="24"/>
        </w:rPr>
        <w:t xml:space="preserve"> Formularele </w:t>
      </w:r>
      <w:r w:rsidR="00055941">
        <w:rPr>
          <w:rFonts w:ascii="UT Sans" w:hAnsi="UT Sans"/>
          <w:sz w:val="24"/>
          <w:szCs w:val="24"/>
        </w:rPr>
        <w:t>si</w:t>
      </w:r>
      <w:r w:rsidRPr="00055941">
        <w:rPr>
          <w:rFonts w:ascii="UT Sans" w:hAnsi="UT Sans"/>
          <w:sz w:val="24"/>
          <w:szCs w:val="24"/>
        </w:rPr>
        <w:t xml:space="preserve"> caietul de sarcini, sunt ata</w:t>
      </w:r>
      <w:r w:rsidR="00055941">
        <w:rPr>
          <w:rFonts w:ascii="UT Sans" w:hAnsi="UT Sans"/>
          <w:sz w:val="24"/>
          <w:szCs w:val="24"/>
        </w:rPr>
        <w:t>sa</w:t>
      </w:r>
      <w:r w:rsidRPr="00055941">
        <w:rPr>
          <w:rFonts w:ascii="UT Sans" w:hAnsi="UT Sans"/>
          <w:sz w:val="24"/>
          <w:szCs w:val="24"/>
        </w:rPr>
        <w:t>te prezentei invitatii de participare.</w:t>
      </w:r>
    </w:p>
    <w:p w:rsidR="008D0234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066E08" w:rsidRDefault="00066E08" w:rsidP="00055941">
      <w:pPr>
        <w:spacing w:after="0"/>
        <w:rPr>
          <w:rFonts w:ascii="UT Sans" w:hAnsi="UT Sans"/>
          <w:sz w:val="24"/>
          <w:szCs w:val="24"/>
        </w:rPr>
      </w:pPr>
    </w:p>
    <w:p w:rsidR="00066E08" w:rsidRDefault="00066E08" w:rsidP="00055941">
      <w:pPr>
        <w:spacing w:after="0"/>
        <w:rPr>
          <w:rFonts w:ascii="UT Sans" w:hAnsi="UT Sans"/>
          <w:sz w:val="24"/>
          <w:szCs w:val="24"/>
        </w:rPr>
      </w:pPr>
    </w:p>
    <w:p w:rsidR="00066E08" w:rsidRPr="00055941" w:rsidRDefault="00066E08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2D3A09" w:rsidRDefault="008D0234" w:rsidP="00055941">
      <w:pPr>
        <w:spacing w:after="0"/>
        <w:rPr>
          <w:rFonts w:ascii="UT Sans" w:hAnsi="UT Sans"/>
          <w:b/>
          <w:sz w:val="24"/>
          <w:szCs w:val="24"/>
        </w:rPr>
      </w:pPr>
      <w:r w:rsidRPr="002D3A09">
        <w:rPr>
          <w:rFonts w:ascii="UT Sans" w:hAnsi="UT Sans"/>
          <w:b/>
          <w:sz w:val="24"/>
          <w:szCs w:val="24"/>
        </w:rPr>
        <w:lastRenderedPageBreak/>
        <w:t>CERINTE MlNlME DE PARTlCIPARE 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2D3A09" w:rsidRDefault="002D3A09" w:rsidP="002D3A09">
      <w:pPr>
        <w:rPr>
          <w:rFonts w:ascii="UT Sans" w:hAnsi="UT Sans"/>
        </w:rPr>
      </w:pPr>
      <w:r w:rsidRPr="002D3A09">
        <w:rPr>
          <w:rFonts w:ascii="UT Sans" w:hAnsi="UT Sans"/>
          <w:b/>
          <w:sz w:val="24"/>
          <w:szCs w:val="24"/>
        </w:rPr>
        <w:t>1.</w:t>
      </w:r>
      <w:r w:rsidR="008D0234" w:rsidRPr="002D3A09">
        <w:rPr>
          <w:rFonts w:ascii="UT Sans" w:hAnsi="UT Sans"/>
          <w:b/>
          <w:sz w:val="24"/>
          <w:szCs w:val="24"/>
        </w:rPr>
        <w:t>Cerintele cu privire la situatia personala a candidatului/ofertantului</w:t>
      </w:r>
      <w:r w:rsidR="008D0234" w:rsidRPr="002D3A09">
        <w:rPr>
          <w:rFonts w:ascii="UT Sans" w:hAnsi="UT Sans"/>
        </w:rPr>
        <w:t xml:space="preserve"> :</w:t>
      </w:r>
    </w:p>
    <w:p w:rsidR="008D0234" w:rsidRPr="00055941" w:rsidRDefault="008D0234" w:rsidP="00055941">
      <w:pPr>
        <w:numPr>
          <w:ilvl w:val="0"/>
          <w:numId w:val="4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Formularul nr. 1 - Scrisoare de</w:t>
      </w:r>
      <w:r w:rsidR="002D3A09">
        <w:rPr>
          <w:rFonts w:ascii="UT Sans" w:hAnsi="UT Sans"/>
          <w:sz w:val="24"/>
          <w:szCs w:val="24"/>
        </w:rPr>
        <w:t xml:space="preserve"> i</w:t>
      </w:r>
      <w:r w:rsidRPr="00055941">
        <w:rPr>
          <w:rFonts w:ascii="UT Sans" w:hAnsi="UT Sans"/>
          <w:sz w:val="24"/>
          <w:szCs w:val="24"/>
        </w:rPr>
        <w:t>naintare</w:t>
      </w:r>
    </w:p>
    <w:p w:rsidR="008D0234" w:rsidRPr="00055941" w:rsidRDefault="008D0234" w:rsidP="00055941">
      <w:pPr>
        <w:numPr>
          <w:ilvl w:val="0"/>
          <w:numId w:val="4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Formularul   nr.   2   -   Declaratie   pe  propria   raspundere  privind  ne</w:t>
      </w:r>
      <w:r w:rsidR="003924F4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 xml:space="preserve">ncadrarea  </w:t>
      </w:r>
      <w:r w:rsidR="00B673DB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>n dispozitiile art. 164 din Legea 98/</w:t>
      </w:r>
      <w:r w:rsidR="002D3A09">
        <w:rPr>
          <w:rFonts w:ascii="UT Sans" w:hAnsi="UT Sans"/>
          <w:sz w:val="24"/>
          <w:szCs w:val="24"/>
        </w:rPr>
        <w:t>2016</w:t>
      </w:r>
      <w:r w:rsidRPr="00055941">
        <w:rPr>
          <w:rFonts w:ascii="UT Sans" w:hAnsi="UT Sans"/>
          <w:sz w:val="24"/>
          <w:szCs w:val="24"/>
        </w:rPr>
        <w:t>;</w:t>
      </w:r>
    </w:p>
    <w:p w:rsidR="008D0234" w:rsidRDefault="008D0234" w:rsidP="00055941">
      <w:pPr>
        <w:numPr>
          <w:ilvl w:val="0"/>
          <w:numId w:val="4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Formularul nr. 3 -  Declaratie privind ne</w:t>
      </w:r>
      <w:r w:rsidR="003924F4">
        <w:rPr>
          <w:rFonts w:ascii="UT Sans" w:hAnsi="UT Sans"/>
          <w:sz w:val="24"/>
          <w:szCs w:val="24"/>
        </w:rPr>
        <w:t>i</w:t>
      </w:r>
      <w:bookmarkStart w:id="0" w:name="_GoBack"/>
      <w:bookmarkEnd w:id="0"/>
      <w:r w:rsidRPr="00055941">
        <w:rPr>
          <w:rFonts w:ascii="UT Sans" w:hAnsi="UT Sans"/>
          <w:sz w:val="24"/>
          <w:szCs w:val="24"/>
        </w:rPr>
        <w:t>ncadrarea</w:t>
      </w:r>
      <w:r w:rsidR="002D3A09">
        <w:rPr>
          <w:rFonts w:ascii="UT Sans" w:hAnsi="UT Sans"/>
          <w:sz w:val="24"/>
          <w:szCs w:val="24"/>
        </w:rPr>
        <w:t xml:space="preserve"> i</w:t>
      </w:r>
      <w:r w:rsidRPr="00055941">
        <w:rPr>
          <w:rFonts w:ascii="UT Sans" w:hAnsi="UT Sans"/>
          <w:sz w:val="24"/>
          <w:szCs w:val="24"/>
        </w:rPr>
        <w:t xml:space="preserve">n prevederile art. 165  </w:t>
      </w:r>
      <w:r w:rsidR="002D3A09">
        <w:rPr>
          <w:rFonts w:ascii="UT Sans" w:hAnsi="UT Sans"/>
          <w:sz w:val="24"/>
          <w:szCs w:val="24"/>
        </w:rPr>
        <w:t>si</w:t>
      </w:r>
      <w:r w:rsidRPr="00055941">
        <w:rPr>
          <w:rFonts w:ascii="UT Sans" w:hAnsi="UT Sans"/>
          <w:sz w:val="24"/>
          <w:szCs w:val="24"/>
        </w:rPr>
        <w:t xml:space="preserve"> 167, din Legea 98/</w:t>
      </w:r>
      <w:r w:rsidR="002D3A09">
        <w:rPr>
          <w:rFonts w:ascii="UT Sans" w:hAnsi="UT Sans"/>
          <w:sz w:val="24"/>
          <w:szCs w:val="24"/>
        </w:rPr>
        <w:t>2016</w:t>
      </w:r>
      <w:r w:rsidRPr="00055941">
        <w:rPr>
          <w:rFonts w:ascii="UT Sans" w:hAnsi="UT Sans"/>
          <w:sz w:val="24"/>
          <w:szCs w:val="24"/>
        </w:rPr>
        <w:t>;</w:t>
      </w:r>
    </w:p>
    <w:p w:rsidR="00066E08" w:rsidRPr="00055941" w:rsidRDefault="00066E08" w:rsidP="00066E08">
      <w:pPr>
        <w:spacing w:after="0"/>
        <w:ind w:left="100"/>
        <w:rPr>
          <w:rFonts w:ascii="UT Sans" w:hAnsi="UT Sans"/>
          <w:sz w:val="24"/>
          <w:szCs w:val="24"/>
        </w:rPr>
      </w:pP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2D3A09">
        <w:rPr>
          <w:rFonts w:ascii="UT Sans" w:hAnsi="UT Sans"/>
          <w:b/>
          <w:sz w:val="24"/>
          <w:szCs w:val="24"/>
        </w:rPr>
        <w:t xml:space="preserve">2.  Capacitatea   de  exercitare  a  activitatii profesionale  (inregistrare): </w:t>
      </w:r>
      <w:r w:rsidRPr="00055941">
        <w:rPr>
          <w:rFonts w:ascii="UT Sans" w:hAnsi="UT Sans"/>
          <w:sz w:val="24"/>
          <w:szCs w:val="24"/>
        </w:rPr>
        <w:t>Se va prezenta:</w:t>
      </w:r>
    </w:p>
    <w:p w:rsidR="008D0234" w:rsidRPr="00055941" w:rsidRDefault="008D0234" w:rsidP="00055941">
      <w:pPr>
        <w:numPr>
          <w:ilvl w:val="0"/>
          <w:numId w:val="2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Certificatul Unic de </w:t>
      </w:r>
      <w:r w:rsidR="002D3A09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 xml:space="preserve">nregistrare sau Certificatul Constatator, eliberat de Oficiul Registrului Comertului. Obiectul contractului trebuie sa aiba corespondent </w:t>
      </w:r>
      <w:r w:rsidR="002D3A09">
        <w:rPr>
          <w:rFonts w:ascii="UT Sans" w:hAnsi="UT Sans"/>
          <w:sz w:val="24"/>
          <w:szCs w:val="24"/>
        </w:rPr>
        <w:t>in</w:t>
      </w:r>
      <w:r w:rsidRPr="00055941">
        <w:rPr>
          <w:rFonts w:ascii="UT Sans" w:hAnsi="UT Sans"/>
          <w:sz w:val="24"/>
          <w:szCs w:val="24"/>
        </w:rPr>
        <w:t xml:space="preserve"> codul CAEN din certificatul   constatator;</w:t>
      </w:r>
    </w:p>
    <w:p w:rsidR="008D0234" w:rsidRPr="00055941" w:rsidRDefault="008D0234" w:rsidP="00055941">
      <w:pPr>
        <w:numPr>
          <w:ilvl w:val="0"/>
          <w:numId w:val="2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Autorizatia valabila emisa de catre Ministerul Finantelor Publice, pentru emiterea voucherelor de vacanta pe suport </w:t>
      </w:r>
      <w:r w:rsidR="00B673DB">
        <w:rPr>
          <w:rFonts w:ascii="UT Sans" w:hAnsi="UT Sans"/>
          <w:sz w:val="24"/>
          <w:szCs w:val="24"/>
        </w:rPr>
        <w:t>electronic</w:t>
      </w:r>
      <w:r w:rsidRPr="00055941">
        <w:rPr>
          <w:rFonts w:ascii="UT Sans" w:hAnsi="UT Sans"/>
          <w:sz w:val="24"/>
          <w:szCs w:val="24"/>
        </w:rPr>
        <w:t>, valabila la data depunerii ofertelor;</w:t>
      </w:r>
    </w:p>
    <w:p w:rsidR="008D0234" w:rsidRPr="00055941" w:rsidRDefault="008D0234" w:rsidP="00055941">
      <w:pPr>
        <w:numPr>
          <w:ilvl w:val="0"/>
          <w:numId w:val="2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Dovada inregistrarii la Autoritatea Nationala de Supraveghere a Prelucrarii Datelor cu Caracter Personal care sa ateste ca operatorul economic este autorizat sa prelucreze datele cu caracter personal, </w:t>
      </w:r>
      <w:r w:rsidR="002D3A09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 xml:space="preserve">n conformitate cu prevederile Legii  nr.  677 /2001,  cu  modificarile  </w:t>
      </w:r>
      <w:r w:rsidR="002D3A09">
        <w:rPr>
          <w:rFonts w:ascii="UT Sans" w:hAnsi="UT Sans"/>
          <w:sz w:val="24"/>
          <w:szCs w:val="24"/>
        </w:rPr>
        <w:t xml:space="preserve">si completarile </w:t>
      </w:r>
      <w:r w:rsidRPr="00055941">
        <w:rPr>
          <w:rFonts w:ascii="UT Sans" w:hAnsi="UT Sans"/>
          <w:sz w:val="24"/>
          <w:szCs w:val="24"/>
        </w:rPr>
        <w:t xml:space="preserve"> ulterioare.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066E08" w:rsidRDefault="008D0234" w:rsidP="00055941">
      <w:pPr>
        <w:spacing w:after="0"/>
        <w:rPr>
          <w:rFonts w:ascii="UT Sans" w:hAnsi="UT Sans"/>
          <w:b/>
          <w:sz w:val="24"/>
          <w:szCs w:val="24"/>
        </w:rPr>
      </w:pPr>
      <w:r w:rsidRPr="00066E08">
        <w:rPr>
          <w:rFonts w:ascii="UT Sans" w:hAnsi="UT Sans"/>
          <w:b/>
          <w:sz w:val="24"/>
          <w:szCs w:val="24"/>
        </w:rPr>
        <w:t>3. Elaborarea ofertei: Depunerea ofertei: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Documentele ofertei se </w:t>
      </w:r>
      <w:r w:rsidR="002D3A09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 xml:space="preserve">ntocmesc </w:t>
      </w:r>
      <w:r w:rsidR="002D3A09">
        <w:rPr>
          <w:rFonts w:ascii="UT Sans" w:hAnsi="UT Sans"/>
          <w:sz w:val="24"/>
          <w:szCs w:val="24"/>
        </w:rPr>
        <w:t>in</w:t>
      </w:r>
      <w:r w:rsidRPr="00055941">
        <w:rPr>
          <w:rFonts w:ascii="UT Sans" w:hAnsi="UT Sans"/>
          <w:sz w:val="24"/>
          <w:szCs w:val="24"/>
        </w:rPr>
        <w:t xml:space="preserve">tr-un singur exemplar. Acestea pot fi transmise electronic, </w:t>
      </w:r>
      <w:r w:rsidR="002D3A09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 xml:space="preserve">n format    pdf,    </w:t>
      </w:r>
      <w:r w:rsidR="002D3A09">
        <w:rPr>
          <w:rFonts w:ascii="UT Sans" w:hAnsi="UT Sans"/>
          <w:sz w:val="24"/>
          <w:szCs w:val="24"/>
        </w:rPr>
        <w:t>semnate    si</w:t>
      </w:r>
      <w:r w:rsidRPr="00055941">
        <w:rPr>
          <w:rFonts w:ascii="UT Sans" w:hAnsi="UT Sans"/>
          <w:sz w:val="24"/>
          <w:szCs w:val="24"/>
        </w:rPr>
        <w:t xml:space="preserve">    </w:t>
      </w:r>
      <w:r w:rsidR="002D3A09">
        <w:rPr>
          <w:rFonts w:ascii="UT Sans" w:hAnsi="UT Sans"/>
          <w:sz w:val="24"/>
          <w:szCs w:val="24"/>
        </w:rPr>
        <w:t>st</w:t>
      </w:r>
      <w:r w:rsidRPr="00055941">
        <w:rPr>
          <w:rFonts w:ascii="UT Sans" w:hAnsi="UT Sans"/>
          <w:sz w:val="24"/>
          <w:szCs w:val="24"/>
        </w:rPr>
        <w:t xml:space="preserve">ampilate,    la    </w:t>
      </w:r>
      <w:r w:rsidR="002D3A09">
        <w:rPr>
          <w:rFonts w:ascii="UT Sans" w:hAnsi="UT Sans"/>
          <w:sz w:val="24"/>
          <w:szCs w:val="24"/>
        </w:rPr>
        <w:t>adresa</w:t>
      </w:r>
      <w:r w:rsidRPr="00055941">
        <w:rPr>
          <w:rFonts w:ascii="UT Sans" w:hAnsi="UT Sans"/>
          <w:sz w:val="24"/>
          <w:szCs w:val="24"/>
        </w:rPr>
        <w:t xml:space="preserve">    de    e- mail    </w:t>
      </w:r>
      <w:r w:rsidR="002D3A09">
        <w:rPr>
          <w:rFonts w:ascii="UT Sans" w:hAnsi="UT Sans"/>
          <w:sz w:val="24"/>
          <w:szCs w:val="24"/>
        </w:rPr>
        <w:t>tehnic@unitbv.ro</w:t>
      </w:r>
      <w:r w:rsidRPr="00055941">
        <w:rPr>
          <w:rFonts w:ascii="UT Sans" w:hAnsi="UT Sans"/>
          <w:sz w:val="24"/>
          <w:szCs w:val="24"/>
        </w:rPr>
        <w:t xml:space="preserve">, sau pot fi depuse/ transmise </w:t>
      </w:r>
      <w:r w:rsidR="00066E08">
        <w:rPr>
          <w:rFonts w:ascii="UT Sans" w:hAnsi="UT Sans"/>
          <w:sz w:val="24"/>
          <w:szCs w:val="24"/>
        </w:rPr>
        <w:t>la</w:t>
      </w:r>
      <w:r w:rsidRPr="00055941">
        <w:rPr>
          <w:rFonts w:ascii="UT Sans" w:hAnsi="UT Sans"/>
          <w:sz w:val="24"/>
          <w:szCs w:val="24"/>
        </w:rPr>
        <w:t xml:space="preserve"> registratura </w:t>
      </w:r>
      <w:r w:rsidR="00066E08">
        <w:rPr>
          <w:rFonts w:ascii="UT Sans" w:hAnsi="UT Sans"/>
          <w:sz w:val="24"/>
          <w:szCs w:val="24"/>
        </w:rPr>
        <w:t>universitatii</w:t>
      </w:r>
      <w:r w:rsidR="003924F4">
        <w:rPr>
          <w:rFonts w:ascii="UT Sans" w:hAnsi="UT Sans"/>
          <w:sz w:val="24"/>
          <w:szCs w:val="24"/>
        </w:rPr>
        <w:t>, Bdul Eroilor 29 Brasov,</w:t>
      </w:r>
      <w:r w:rsidR="00066E08">
        <w:rPr>
          <w:rFonts w:ascii="UT Sans" w:hAnsi="UT Sans"/>
          <w:sz w:val="24"/>
          <w:szCs w:val="24"/>
        </w:rPr>
        <w:t xml:space="preserve"> </w:t>
      </w:r>
      <w:r w:rsidRPr="00055941">
        <w:rPr>
          <w:rFonts w:ascii="UT Sans" w:hAnsi="UT Sans"/>
          <w:sz w:val="24"/>
          <w:szCs w:val="24"/>
        </w:rPr>
        <w:t xml:space="preserve">pana la data  </w:t>
      </w:r>
      <w:r w:rsidR="002D3A09">
        <w:rPr>
          <w:rFonts w:ascii="UT Sans" w:hAnsi="UT Sans"/>
          <w:sz w:val="24"/>
          <w:szCs w:val="24"/>
        </w:rPr>
        <w:t>si</w:t>
      </w:r>
      <w:r w:rsidR="00066E08">
        <w:rPr>
          <w:rFonts w:ascii="UT Sans" w:hAnsi="UT Sans"/>
          <w:sz w:val="24"/>
          <w:szCs w:val="24"/>
        </w:rPr>
        <w:t xml:space="preserve"> </w:t>
      </w:r>
      <w:r w:rsidRPr="00055941">
        <w:rPr>
          <w:rFonts w:ascii="UT Sans" w:hAnsi="UT Sans"/>
          <w:sz w:val="24"/>
          <w:szCs w:val="24"/>
        </w:rPr>
        <w:t xml:space="preserve">ora indicate </w:t>
      </w:r>
      <w:r w:rsidR="002D3A09">
        <w:rPr>
          <w:rFonts w:ascii="UT Sans" w:hAnsi="UT Sans"/>
          <w:sz w:val="24"/>
          <w:szCs w:val="24"/>
        </w:rPr>
        <w:t>in</w:t>
      </w:r>
      <w:r w:rsidRPr="00055941">
        <w:rPr>
          <w:rFonts w:ascii="UT Sans" w:hAnsi="UT Sans"/>
          <w:sz w:val="24"/>
          <w:szCs w:val="24"/>
        </w:rPr>
        <w:t xml:space="preserve"> invitatie.</w:t>
      </w:r>
    </w:p>
    <w:p w:rsidR="008D0234" w:rsidRPr="00055941" w:rsidRDefault="00066E08" w:rsidP="00055941">
      <w:pPr>
        <w:spacing w:after="0"/>
        <w:rPr>
          <w:rFonts w:ascii="UT Sans" w:hAnsi="UT Sans"/>
          <w:sz w:val="24"/>
          <w:szCs w:val="24"/>
        </w:rPr>
      </w:pPr>
      <w:r>
        <w:rPr>
          <w:rFonts w:ascii="UT Sans" w:hAnsi="UT Sans"/>
          <w:sz w:val="24"/>
          <w:szCs w:val="24"/>
        </w:rPr>
        <w:t>I</w:t>
      </w:r>
      <w:r w:rsidR="008D0234" w:rsidRPr="00055941">
        <w:rPr>
          <w:rFonts w:ascii="UT Sans" w:hAnsi="UT Sans"/>
          <w:sz w:val="24"/>
          <w:szCs w:val="24"/>
        </w:rPr>
        <w:t xml:space="preserve">n ultimul caz, documentele ofertei vor fi introduse </w:t>
      </w:r>
      <w:r w:rsidR="002D3A09">
        <w:rPr>
          <w:rFonts w:ascii="UT Sans" w:hAnsi="UT Sans"/>
          <w:sz w:val="24"/>
          <w:szCs w:val="24"/>
        </w:rPr>
        <w:t>i</w:t>
      </w:r>
      <w:r w:rsidR="008D0234" w:rsidRPr="00055941">
        <w:rPr>
          <w:rFonts w:ascii="UT Sans" w:hAnsi="UT Sans"/>
          <w:sz w:val="24"/>
          <w:szCs w:val="24"/>
        </w:rPr>
        <w:t>ntr-un plic  exterior  netransparent marcat cu:</w:t>
      </w:r>
    </w:p>
    <w:p w:rsidR="008D0234" w:rsidRPr="00055941" w:rsidRDefault="008D0234" w:rsidP="00055941">
      <w:pPr>
        <w:numPr>
          <w:ilvl w:val="0"/>
          <w:numId w:val="1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denumirea  </w:t>
      </w:r>
      <w:r w:rsidR="002D3A09">
        <w:rPr>
          <w:rFonts w:ascii="UT Sans" w:hAnsi="UT Sans"/>
          <w:sz w:val="24"/>
          <w:szCs w:val="24"/>
        </w:rPr>
        <w:t xml:space="preserve">si </w:t>
      </w:r>
      <w:r w:rsidRPr="00055941">
        <w:rPr>
          <w:rFonts w:ascii="UT Sans" w:hAnsi="UT Sans"/>
          <w:sz w:val="24"/>
          <w:szCs w:val="24"/>
        </w:rPr>
        <w:t>adresa autoritatii contractante,</w:t>
      </w:r>
    </w:p>
    <w:p w:rsidR="008D0234" w:rsidRPr="00055941" w:rsidRDefault="008D0234" w:rsidP="00055941">
      <w:pPr>
        <w:numPr>
          <w:ilvl w:val="0"/>
          <w:numId w:val="1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denumirea obiectului achizitiei pentru care s-a depus oferta</w:t>
      </w:r>
    </w:p>
    <w:p w:rsidR="008D0234" w:rsidRPr="00055941" w:rsidRDefault="008D0234" w:rsidP="00055941">
      <w:pPr>
        <w:numPr>
          <w:ilvl w:val="0"/>
          <w:numId w:val="1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denumirea  </w:t>
      </w:r>
      <w:r w:rsidR="002D3A09">
        <w:rPr>
          <w:rFonts w:ascii="UT Sans" w:hAnsi="UT Sans"/>
          <w:sz w:val="24"/>
          <w:szCs w:val="24"/>
        </w:rPr>
        <w:t>s</w:t>
      </w:r>
      <w:r w:rsidRPr="00055941">
        <w:rPr>
          <w:rFonts w:ascii="UT Sans" w:hAnsi="UT Sans"/>
          <w:sz w:val="24"/>
          <w:szCs w:val="24"/>
        </w:rPr>
        <w:t xml:space="preserve">i adresa  ofertantului,  pentru  a  permite  returnarea  ofertei  </w:t>
      </w:r>
      <w:r w:rsidR="002D3A09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>ntarziate, nedeschisa;</w:t>
      </w:r>
    </w:p>
    <w:p w:rsidR="008D0234" w:rsidRPr="00055941" w:rsidRDefault="008D0234" w:rsidP="00055941">
      <w:pPr>
        <w:numPr>
          <w:ilvl w:val="0"/>
          <w:numId w:val="1"/>
        </w:num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sa fie in</w:t>
      </w:r>
      <w:r w:rsidR="003924F4">
        <w:rPr>
          <w:rFonts w:ascii="UT Sans" w:hAnsi="UT Sans"/>
          <w:sz w:val="24"/>
          <w:szCs w:val="24"/>
        </w:rPr>
        <w:t>scriptionata: A NU SE DESCHIDE I</w:t>
      </w:r>
      <w:r w:rsidRPr="00055941">
        <w:rPr>
          <w:rFonts w:ascii="UT Sans" w:hAnsi="UT Sans"/>
          <w:sz w:val="24"/>
          <w:szCs w:val="24"/>
        </w:rPr>
        <w:t xml:space="preserve">NAINTE DE DATA DE </w:t>
      </w:r>
      <w:r w:rsidR="00B673DB">
        <w:rPr>
          <w:rFonts w:ascii="UT Sans" w:hAnsi="UT Sans"/>
          <w:sz w:val="24"/>
          <w:szCs w:val="24"/>
        </w:rPr>
        <w:t>17.07.2020</w:t>
      </w:r>
      <w:r w:rsidRPr="00055941">
        <w:rPr>
          <w:rFonts w:ascii="UT Sans" w:hAnsi="UT Sans"/>
          <w:sz w:val="24"/>
          <w:szCs w:val="24"/>
        </w:rPr>
        <w:t xml:space="preserve"> ora 1</w:t>
      </w:r>
      <w:r w:rsidR="00506DC0">
        <w:rPr>
          <w:rFonts w:ascii="UT Sans" w:hAnsi="UT Sans"/>
          <w:sz w:val="24"/>
          <w:szCs w:val="24"/>
        </w:rPr>
        <w:t>2</w:t>
      </w:r>
      <w:r w:rsidRPr="00055941">
        <w:rPr>
          <w:rFonts w:ascii="UT Sans" w:hAnsi="UT Sans"/>
          <w:sz w:val="24"/>
          <w:szCs w:val="24"/>
        </w:rPr>
        <w:t>:00.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2D3A09" w:rsidRDefault="008D0234" w:rsidP="00055941">
      <w:pPr>
        <w:spacing w:after="0"/>
        <w:rPr>
          <w:rFonts w:ascii="UT Sans" w:hAnsi="UT Sans"/>
          <w:b/>
          <w:sz w:val="24"/>
          <w:szCs w:val="24"/>
        </w:rPr>
      </w:pPr>
      <w:r w:rsidRPr="002D3A09">
        <w:rPr>
          <w:rFonts w:ascii="UT Sans" w:hAnsi="UT Sans"/>
          <w:b/>
          <w:sz w:val="24"/>
          <w:szCs w:val="24"/>
        </w:rPr>
        <w:t>Modul  de prezentare  a  ofertelor:</w:t>
      </w:r>
    </w:p>
    <w:p w:rsidR="00066E08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Ofertele vor fi  </w:t>
      </w:r>
      <w:r w:rsidR="002D3A09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 xml:space="preserve">nsotite de Formularul nr. 1 - Scrisoare de </w:t>
      </w:r>
      <w:r w:rsidR="002D3A09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 xml:space="preserve">naintare. </w:t>
      </w:r>
    </w:p>
    <w:p w:rsidR="00B673DB" w:rsidRDefault="00B673DB" w:rsidP="00055941">
      <w:pPr>
        <w:spacing w:after="0"/>
        <w:rPr>
          <w:rFonts w:ascii="UT Sans" w:hAnsi="UT Sans"/>
          <w:b/>
          <w:sz w:val="24"/>
          <w:szCs w:val="24"/>
        </w:rPr>
      </w:pPr>
    </w:p>
    <w:p w:rsidR="008D0234" w:rsidRPr="00066E08" w:rsidRDefault="008D0234" w:rsidP="00055941">
      <w:pPr>
        <w:spacing w:after="0"/>
        <w:rPr>
          <w:rFonts w:ascii="UT Sans" w:hAnsi="UT Sans"/>
          <w:b/>
          <w:sz w:val="24"/>
          <w:szCs w:val="24"/>
        </w:rPr>
      </w:pPr>
      <w:r w:rsidRPr="00066E08">
        <w:rPr>
          <w:rFonts w:ascii="UT Sans" w:hAnsi="UT Sans"/>
          <w:b/>
          <w:sz w:val="24"/>
          <w:szCs w:val="24"/>
        </w:rPr>
        <w:lastRenderedPageBreak/>
        <w:t>Propunerea Financiara: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Se va completa Formularul nr. </w:t>
      </w:r>
      <w:r w:rsidR="002E60BB">
        <w:rPr>
          <w:rFonts w:ascii="UT Sans" w:hAnsi="UT Sans"/>
          <w:sz w:val="24"/>
          <w:szCs w:val="24"/>
        </w:rPr>
        <w:t>4</w:t>
      </w:r>
      <w:r w:rsidRPr="00055941">
        <w:rPr>
          <w:rFonts w:ascii="UT Sans" w:hAnsi="UT Sans"/>
          <w:sz w:val="24"/>
          <w:szCs w:val="24"/>
        </w:rPr>
        <w:t xml:space="preserve"> - Formular de </w:t>
      </w:r>
      <w:r w:rsidR="002D3A09">
        <w:rPr>
          <w:rFonts w:ascii="UT Sans" w:hAnsi="UT Sans"/>
          <w:sz w:val="24"/>
          <w:szCs w:val="24"/>
        </w:rPr>
        <w:t>oferta</w:t>
      </w:r>
      <w:r w:rsidRPr="00055941">
        <w:rPr>
          <w:rFonts w:ascii="UT Sans" w:hAnsi="UT Sans"/>
          <w:sz w:val="24"/>
          <w:szCs w:val="24"/>
        </w:rPr>
        <w:t xml:space="preserve"> precum  </w:t>
      </w:r>
      <w:r w:rsidR="002D3A09">
        <w:rPr>
          <w:rFonts w:ascii="UT Sans" w:hAnsi="UT Sans"/>
          <w:sz w:val="24"/>
          <w:szCs w:val="24"/>
        </w:rPr>
        <w:t xml:space="preserve">si </w:t>
      </w:r>
      <w:r w:rsidRPr="00055941">
        <w:rPr>
          <w:rFonts w:ascii="UT Sans" w:hAnsi="UT Sans"/>
          <w:sz w:val="24"/>
          <w:szCs w:val="24"/>
        </w:rPr>
        <w:t xml:space="preserve"> anexa </w:t>
      </w:r>
      <w:r w:rsidR="002E60BB">
        <w:rPr>
          <w:rFonts w:ascii="UT Sans" w:hAnsi="UT Sans"/>
          <w:sz w:val="24"/>
          <w:szCs w:val="24"/>
        </w:rPr>
        <w:t>4</w:t>
      </w:r>
      <w:r w:rsidRPr="00055941">
        <w:rPr>
          <w:rFonts w:ascii="UT Sans" w:hAnsi="UT Sans"/>
          <w:sz w:val="24"/>
          <w:szCs w:val="24"/>
        </w:rPr>
        <w:t>.1 centralizator de preturi, la acest formular.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Propunerea financiara va fi exprimata</w:t>
      </w:r>
      <w:r w:rsidR="002D3A09">
        <w:rPr>
          <w:rFonts w:ascii="UT Sans" w:hAnsi="UT Sans"/>
          <w:sz w:val="24"/>
          <w:szCs w:val="24"/>
        </w:rPr>
        <w:t xml:space="preserve"> i</w:t>
      </w:r>
      <w:r w:rsidRPr="00055941">
        <w:rPr>
          <w:rFonts w:ascii="UT Sans" w:hAnsi="UT Sans"/>
          <w:sz w:val="24"/>
          <w:szCs w:val="24"/>
        </w:rPr>
        <w:t>n lei, fara TVA. Lipsa propunerii financiare din oferta, conduce la respingerea acesteia.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</w:p>
    <w:p w:rsidR="008D0234" w:rsidRPr="002D3A09" w:rsidRDefault="008D0234" w:rsidP="00055941">
      <w:pPr>
        <w:spacing w:after="0"/>
        <w:rPr>
          <w:rFonts w:ascii="UT Sans" w:hAnsi="UT Sans"/>
          <w:b/>
          <w:sz w:val="24"/>
          <w:szCs w:val="24"/>
        </w:rPr>
      </w:pPr>
      <w:r w:rsidRPr="002D3A09">
        <w:rPr>
          <w:rFonts w:ascii="UT Sans" w:hAnsi="UT Sans"/>
          <w:b/>
          <w:sz w:val="24"/>
          <w:szCs w:val="24"/>
        </w:rPr>
        <w:t>Propunerea  Tehnica:</w:t>
      </w:r>
    </w:p>
    <w:p w:rsidR="008D0234" w:rsidRPr="00055941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>Propunerea tehnica va fi elaborata tinand cont de struc</w:t>
      </w:r>
      <w:r w:rsidR="002D3A09">
        <w:rPr>
          <w:rFonts w:ascii="UT Sans" w:hAnsi="UT Sans"/>
          <w:sz w:val="24"/>
          <w:szCs w:val="24"/>
        </w:rPr>
        <w:t>tura</w:t>
      </w:r>
      <w:r w:rsidR="00066E08">
        <w:rPr>
          <w:rFonts w:ascii="UT Sans" w:hAnsi="UT Sans"/>
          <w:sz w:val="24"/>
          <w:szCs w:val="24"/>
        </w:rPr>
        <w:t xml:space="preserve"> prezentata </w:t>
      </w:r>
      <w:r w:rsidRPr="00055941">
        <w:rPr>
          <w:rFonts w:ascii="UT Sans" w:hAnsi="UT Sans"/>
          <w:sz w:val="24"/>
          <w:szCs w:val="24"/>
        </w:rPr>
        <w:t>in cadrul Caietului de sarcini. Propunerea tehnica va fi intocmita astfel</w:t>
      </w:r>
      <w:r w:rsidR="002D3A09">
        <w:rPr>
          <w:rFonts w:ascii="UT Sans" w:hAnsi="UT Sans"/>
          <w:sz w:val="24"/>
          <w:szCs w:val="24"/>
        </w:rPr>
        <w:t xml:space="preserve"> incat i</w:t>
      </w:r>
      <w:r w:rsidRPr="00055941">
        <w:rPr>
          <w:rFonts w:ascii="UT Sans" w:hAnsi="UT Sans"/>
          <w:sz w:val="24"/>
          <w:szCs w:val="24"/>
        </w:rPr>
        <w:t xml:space="preserve">n procesul de evaluare, informatiile din aceasta sa permita identificarea facila a corespondentei cu specificatiile tehnice minime din Caietul de sarcini. Propunerea tehnica trebuie sa reflecte asumarea de catre ofertant a tuturor cerintelor </w:t>
      </w:r>
      <w:r w:rsidRPr="00055941">
        <w:rPr>
          <w:rFonts w:ascii="UT Sans" w:hAnsi="UT Sans"/>
          <w:i/>
          <w:iCs/>
          <w:sz w:val="24"/>
          <w:szCs w:val="24"/>
        </w:rPr>
        <w:t xml:space="preserve">I </w:t>
      </w:r>
      <w:r w:rsidRPr="00055941">
        <w:rPr>
          <w:rFonts w:ascii="UT Sans" w:hAnsi="UT Sans"/>
          <w:sz w:val="24"/>
          <w:szCs w:val="24"/>
        </w:rPr>
        <w:t>obligatiilor prevazute in Caietul de sarcini.</w:t>
      </w:r>
    </w:p>
    <w:p w:rsidR="008D0234" w:rsidRDefault="008D0234" w:rsidP="00055941">
      <w:pPr>
        <w:spacing w:after="0"/>
        <w:rPr>
          <w:rFonts w:ascii="UT Sans" w:hAnsi="UT Sans"/>
          <w:sz w:val="24"/>
          <w:szCs w:val="24"/>
        </w:rPr>
      </w:pPr>
      <w:r w:rsidRPr="00055941">
        <w:rPr>
          <w:rFonts w:ascii="UT Sans" w:hAnsi="UT Sans"/>
          <w:sz w:val="24"/>
          <w:szCs w:val="24"/>
        </w:rPr>
        <w:t xml:space="preserve">ATENTIE: Netratarea aspectelor  mentionate </w:t>
      </w:r>
      <w:r w:rsidR="002D3A09">
        <w:rPr>
          <w:rFonts w:ascii="UT Sans" w:hAnsi="UT Sans"/>
          <w:sz w:val="24"/>
          <w:szCs w:val="24"/>
        </w:rPr>
        <w:t>i</w:t>
      </w:r>
      <w:r w:rsidRPr="00055941">
        <w:rPr>
          <w:rFonts w:ascii="UT Sans" w:hAnsi="UT Sans"/>
          <w:sz w:val="24"/>
          <w:szCs w:val="24"/>
        </w:rPr>
        <w:t>n cadrul caietului de sarcini va atrage incadrarea ofertei ca fiind neconforma.</w:t>
      </w: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Default="00B04157" w:rsidP="00055941">
      <w:pPr>
        <w:spacing w:after="0"/>
        <w:rPr>
          <w:rFonts w:ascii="UT Sans" w:hAnsi="UT Sans"/>
          <w:sz w:val="24"/>
          <w:szCs w:val="24"/>
        </w:rPr>
      </w:pPr>
    </w:p>
    <w:p w:rsidR="00B04157" w:rsidRPr="00066E08" w:rsidRDefault="00B04157" w:rsidP="00B04157">
      <w:pPr>
        <w:autoSpaceDE w:val="0"/>
        <w:autoSpaceDN w:val="0"/>
        <w:adjustRightInd w:val="0"/>
        <w:spacing w:after="0" w:line="240" w:lineRule="auto"/>
        <w:jc w:val="center"/>
        <w:rPr>
          <w:rFonts w:ascii="UT Sans" w:hAnsi="UT Sans" w:cs="Arial"/>
          <w:b/>
          <w:color w:val="131615"/>
          <w:sz w:val="24"/>
          <w:szCs w:val="24"/>
        </w:rPr>
      </w:pPr>
      <w:r w:rsidRPr="00066E08">
        <w:rPr>
          <w:rFonts w:ascii="UT Sans" w:hAnsi="UT Sans" w:cs="Arial"/>
          <w:b/>
          <w:color w:val="131615"/>
          <w:sz w:val="24"/>
          <w:szCs w:val="24"/>
        </w:rPr>
        <w:lastRenderedPageBreak/>
        <w:t>CAIET DE SARCINl</w:t>
      </w:r>
    </w:p>
    <w:p w:rsidR="00B04157" w:rsidRPr="00066E08" w:rsidRDefault="00B04157" w:rsidP="00B04157">
      <w:pPr>
        <w:autoSpaceDE w:val="0"/>
        <w:autoSpaceDN w:val="0"/>
        <w:adjustRightInd w:val="0"/>
        <w:spacing w:after="0" w:line="240" w:lineRule="auto"/>
        <w:jc w:val="center"/>
        <w:rPr>
          <w:rFonts w:ascii="UT Sans" w:hAnsi="UT Sans" w:cs="Arial"/>
          <w:b/>
          <w:color w:val="131615"/>
          <w:sz w:val="24"/>
          <w:szCs w:val="24"/>
        </w:rPr>
      </w:pPr>
      <w:r w:rsidRPr="00066E08">
        <w:rPr>
          <w:rFonts w:ascii="UT Sans" w:hAnsi="UT Sans" w:cs="Arial"/>
          <w:b/>
          <w:color w:val="131615"/>
          <w:sz w:val="24"/>
          <w:szCs w:val="24"/>
        </w:rPr>
        <w:t>privind</w:t>
      </w:r>
    </w:p>
    <w:p w:rsidR="00B673DB" w:rsidRDefault="00B04157" w:rsidP="00B673DB">
      <w:pPr>
        <w:autoSpaceDE w:val="0"/>
        <w:autoSpaceDN w:val="0"/>
        <w:adjustRightInd w:val="0"/>
        <w:spacing w:after="0" w:line="240" w:lineRule="auto"/>
        <w:jc w:val="center"/>
        <w:rPr>
          <w:rFonts w:ascii="UT Sans" w:hAnsi="UT Sans" w:cs="Arial"/>
          <w:b/>
          <w:color w:val="232625"/>
          <w:sz w:val="24"/>
          <w:szCs w:val="24"/>
        </w:rPr>
      </w:pPr>
      <w:r w:rsidRPr="00066E08">
        <w:rPr>
          <w:rFonts w:ascii="UT Sans" w:hAnsi="UT Sans" w:cs="Arial"/>
          <w:b/>
          <w:color w:val="131615"/>
          <w:sz w:val="24"/>
          <w:szCs w:val="24"/>
        </w:rPr>
        <w:t xml:space="preserve">prestarea </w:t>
      </w:r>
      <w:r w:rsidR="00B673DB" w:rsidRPr="00B673DB">
        <w:rPr>
          <w:rFonts w:ascii="UT Sans" w:hAnsi="UT Sans" w:cs="Arial"/>
          <w:b/>
          <w:color w:val="232625"/>
          <w:sz w:val="24"/>
          <w:szCs w:val="24"/>
        </w:rPr>
        <w:t xml:space="preserve">Servicii de emitere vouchere de vacanta pe suport electronic </w:t>
      </w:r>
    </w:p>
    <w:p w:rsidR="00B673DB" w:rsidRDefault="00B673DB" w:rsidP="00B673DB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232625"/>
          <w:sz w:val="24"/>
          <w:szCs w:val="24"/>
        </w:rPr>
      </w:pPr>
    </w:p>
    <w:p w:rsidR="00B04157" w:rsidRPr="00941E9B" w:rsidRDefault="00B04157" w:rsidP="00B673DB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131615"/>
          <w:sz w:val="24"/>
          <w:szCs w:val="24"/>
        </w:rPr>
      </w:pPr>
      <w:r w:rsidRPr="00941E9B">
        <w:rPr>
          <w:rFonts w:ascii="UT Sans" w:hAnsi="UT Sans" w:cs="Arial"/>
          <w:b/>
          <w:color w:val="131615"/>
          <w:sz w:val="24"/>
          <w:szCs w:val="24"/>
        </w:rPr>
        <w:t>1.DATE GENERALE</w:t>
      </w:r>
    </w:p>
    <w:p w:rsidR="00B04157" w:rsidRPr="00066E08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232625"/>
          <w:sz w:val="24"/>
          <w:szCs w:val="24"/>
        </w:rPr>
      </w:pPr>
      <w:r w:rsidRPr="00066E08">
        <w:rPr>
          <w:rFonts w:ascii="UT Sans" w:hAnsi="UT Sans" w:cs="Arial"/>
          <w:b/>
          <w:color w:val="131615"/>
          <w:sz w:val="24"/>
          <w:szCs w:val="24"/>
        </w:rPr>
        <w:t xml:space="preserve">1. 1. Autoritatea </w:t>
      </w:r>
      <w:r w:rsidRPr="00066E08">
        <w:rPr>
          <w:rFonts w:ascii="UT Sans" w:hAnsi="UT Sans" w:cs="Arial"/>
          <w:b/>
          <w:color w:val="232625"/>
          <w:sz w:val="24"/>
          <w:szCs w:val="24"/>
        </w:rPr>
        <w:t>contractanta: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31615"/>
          <w:sz w:val="24"/>
          <w:szCs w:val="24"/>
        </w:rPr>
      </w:pPr>
      <w:r>
        <w:rPr>
          <w:rFonts w:ascii="UT Sans" w:hAnsi="UT Sans" w:cs="Arial"/>
          <w:color w:val="131615"/>
          <w:sz w:val="24"/>
          <w:szCs w:val="24"/>
        </w:rPr>
        <w:t>UNIVERSITATEA TRANSILVANIA DIN BRASOV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eastAsia="HiddenHorzOCR" w:hAnsi="UT Sans" w:cs="HiddenHorzOCR"/>
          <w:color w:val="131615"/>
          <w:sz w:val="24"/>
          <w:szCs w:val="24"/>
        </w:rPr>
      </w:pPr>
      <w:r>
        <w:rPr>
          <w:rFonts w:ascii="UT Sans" w:hAnsi="UT Sans" w:cs="Arial"/>
          <w:color w:val="131615"/>
          <w:sz w:val="24"/>
          <w:szCs w:val="24"/>
        </w:rPr>
        <w:t>Adresa: BDUL EROILOR NR 29 BRASOV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31615"/>
          <w:sz w:val="24"/>
          <w:szCs w:val="24"/>
        </w:rPr>
      </w:pPr>
      <w:r w:rsidRPr="00941E9B">
        <w:rPr>
          <w:rFonts w:ascii="UT Sans" w:hAnsi="UT Sans" w:cs="Arial"/>
          <w:color w:val="131615"/>
          <w:sz w:val="24"/>
          <w:szCs w:val="24"/>
        </w:rPr>
        <w:t>T</w:t>
      </w:r>
      <w:r w:rsidRPr="00941E9B">
        <w:rPr>
          <w:rFonts w:ascii="UT Sans" w:hAnsi="UT Sans" w:cs="Arial"/>
          <w:color w:val="3F4141"/>
          <w:sz w:val="24"/>
          <w:szCs w:val="24"/>
        </w:rPr>
        <w:t>e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l.: </w:t>
      </w:r>
      <w:r>
        <w:rPr>
          <w:rFonts w:ascii="UT Sans" w:hAnsi="UT Sans" w:cs="Arial"/>
          <w:color w:val="232625"/>
          <w:sz w:val="24"/>
          <w:szCs w:val="24"/>
        </w:rPr>
        <w:t>+40268.413.000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31615"/>
          <w:sz w:val="24"/>
          <w:szCs w:val="24"/>
        </w:rPr>
      </w:pPr>
      <w:r w:rsidRPr="00941E9B">
        <w:rPr>
          <w:rFonts w:ascii="UT Sans" w:hAnsi="UT Sans" w:cs="Arial"/>
          <w:color w:val="131615"/>
          <w:sz w:val="24"/>
          <w:szCs w:val="24"/>
        </w:rPr>
        <w:t xml:space="preserve">Fax: </w:t>
      </w:r>
      <w:r>
        <w:rPr>
          <w:rFonts w:ascii="UT Sans" w:hAnsi="UT Sans" w:cs="Arial"/>
          <w:color w:val="232625"/>
          <w:sz w:val="24"/>
          <w:szCs w:val="24"/>
        </w:rPr>
        <w:t>+40268.410.525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31615"/>
          <w:sz w:val="24"/>
          <w:szCs w:val="24"/>
        </w:rPr>
      </w:pPr>
      <w:r>
        <w:rPr>
          <w:rFonts w:ascii="UT Sans" w:hAnsi="UT Sans" w:cs="Arial"/>
          <w:color w:val="131615"/>
          <w:sz w:val="24"/>
          <w:szCs w:val="24"/>
        </w:rPr>
        <w:t>Adresa Web:www.unitbv.ro</w:t>
      </w:r>
    </w:p>
    <w:p w:rsidR="00B04157" w:rsidRPr="00066E08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131615"/>
          <w:sz w:val="24"/>
          <w:szCs w:val="24"/>
        </w:rPr>
      </w:pPr>
      <w:r w:rsidRPr="00066E08">
        <w:rPr>
          <w:rFonts w:ascii="UT Sans" w:hAnsi="UT Sans" w:cs="Arial"/>
          <w:b/>
          <w:color w:val="131615"/>
          <w:sz w:val="24"/>
          <w:szCs w:val="24"/>
        </w:rPr>
        <w:t>1.2. Denumirea serviciului: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32625"/>
          <w:sz w:val="24"/>
          <w:szCs w:val="24"/>
        </w:rPr>
      </w:pPr>
      <w:r w:rsidRPr="00941E9B">
        <w:rPr>
          <w:rFonts w:ascii="UT Sans" w:hAnsi="UT Sans" w:cs="Arial"/>
          <w:color w:val="696C6A"/>
          <w:sz w:val="24"/>
          <w:szCs w:val="24"/>
        </w:rPr>
        <w:t xml:space="preserve">&gt; </w:t>
      </w:r>
      <w:r w:rsidRPr="00941E9B">
        <w:rPr>
          <w:rFonts w:ascii="UT Sans" w:hAnsi="UT Sans" w:cs="Arial"/>
          <w:color w:val="232625"/>
          <w:sz w:val="24"/>
          <w:szCs w:val="24"/>
        </w:rPr>
        <w:t>,,</w:t>
      </w:r>
      <w:r w:rsidR="00B673DB" w:rsidRPr="00B673DB">
        <w:t xml:space="preserve"> </w:t>
      </w:r>
      <w:r w:rsidR="00B673DB" w:rsidRPr="00B673DB">
        <w:rPr>
          <w:rFonts w:ascii="UT Sans" w:hAnsi="UT Sans" w:cs="Arial"/>
          <w:color w:val="232625"/>
          <w:sz w:val="24"/>
          <w:szCs w:val="24"/>
        </w:rPr>
        <w:t>Servicii de emitere</w:t>
      </w:r>
      <w:r w:rsidR="00B673DB">
        <w:rPr>
          <w:rFonts w:ascii="UT Sans" w:hAnsi="UT Sans" w:cs="Arial"/>
          <w:color w:val="232625"/>
          <w:sz w:val="24"/>
          <w:szCs w:val="24"/>
        </w:rPr>
        <w:t xml:space="preserve"> si livrare</w:t>
      </w:r>
      <w:r w:rsidR="00B673DB" w:rsidRPr="00B673DB">
        <w:rPr>
          <w:rFonts w:ascii="UT Sans" w:hAnsi="UT Sans" w:cs="Arial"/>
          <w:color w:val="232625"/>
          <w:sz w:val="24"/>
          <w:szCs w:val="24"/>
        </w:rPr>
        <w:t xml:space="preserve"> vouchere de vacanta pe suport electronic </w:t>
      </w:r>
      <w:r w:rsidRPr="00941E9B">
        <w:rPr>
          <w:rFonts w:ascii="UT Sans" w:hAnsi="UT Sans" w:cs="Arial"/>
          <w:color w:val="232625"/>
          <w:sz w:val="24"/>
          <w:szCs w:val="24"/>
        </w:rPr>
        <w:t>"</w:t>
      </w:r>
    </w:p>
    <w:p w:rsidR="00B04157" w:rsidRPr="00941E9B" w:rsidRDefault="00B04157" w:rsidP="0033331D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31615"/>
          <w:sz w:val="24"/>
          <w:szCs w:val="24"/>
        </w:rPr>
      </w:pPr>
      <w:r w:rsidRPr="00941E9B">
        <w:rPr>
          <w:rFonts w:ascii="UT Sans" w:hAnsi="UT Sans" w:cs="Times New Roman"/>
          <w:color w:val="575A60"/>
          <w:sz w:val="24"/>
          <w:szCs w:val="24"/>
        </w:rPr>
        <w:t xml:space="preserve">&gt;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Cod CPV </w:t>
      </w:r>
      <w:r w:rsidR="0033331D" w:rsidRPr="0033331D">
        <w:rPr>
          <w:rFonts w:ascii="UT Sans" w:hAnsi="UT Sans" w:cs="Arial"/>
          <w:color w:val="131615"/>
          <w:sz w:val="24"/>
          <w:szCs w:val="24"/>
        </w:rPr>
        <w:t>79823000-9</w:t>
      </w:r>
      <w:r w:rsidR="0033331D">
        <w:rPr>
          <w:rFonts w:ascii="UT Sans" w:hAnsi="UT Sans" w:cs="Arial"/>
          <w:color w:val="131615"/>
          <w:sz w:val="24"/>
          <w:szCs w:val="24"/>
        </w:rPr>
        <w:t xml:space="preserve"> </w:t>
      </w:r>
      <w:r w:rsidR="0033331D" w:rsidRPr="0033331D">
        <w:rPr>
          <w:rFonts w:ascii="UT Sans" w:hAnsi="UT Sans" w:cs="Arial"/>
          <w:color w:val="131615"/>
          <w:sz w:val="24"/>
          <w:szCs w:val="24"/>
        </w:rPr>
        <w:t>Servicii de tiparire si de livrare (Rev.2)</w:t>
      </w:r>
    </w:p>
    <w:p w:rsidR="00B04157" w:rsidRPr="00066E08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131615"/>
          <w:sz w:val="24"/>
          <w:szCs w:val="24"/>
        </w:rPr>
      </w:pPr>
      <w:r w:rsidRPr="00066E08">
        <w:rPr>
          <w:rFonts w:ascii="UT Sans" w:hAnsi="UT Sans" w:cs="Arial"/>
          <w:b/>
          <w:color w:val="131615"/>
          <w:sz w:val="24"/>
          <w:szCs w:val="24"/>
        </w:rPr>
        <w:t>2.DATE PRIVITOARE LA CONTRACT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31615"/>
          <w:sz w:val="24"/>
          <w:szCs w:val="24"/>
        </w:rPr>
      </w:pPr>
      <w:r w:rsidRPr="00066E08">
        <w:rPr>
          <w:rFonts w:ascii="UT Sans" w:hAnsi="UT Sans" w:cs="Arial"/>
          <w:b/>
          <w:color w:val="232625"/>
          <w:sz w:val="24"/>
          <w:szCs w:val="24"/>
        </w:rPr>
        <w:t xml:space="preserve">2.1. </w:t>
      </w:r>
      <w:r w:rsidRPr="00066E08">
        <w:rPr>
          <w:rFonts w:ascii="UT Sans" w:hAnsi="UT Sans" w:cs="Arial"/>
          <w:b/>
          <w:color w:val="131615"/>
          <w:sz w:val="24"/>
          <w:szCs w:val="24"/>
        </w:rPr>
        <w:t>Obiectul contractului: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 prestarea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de servicii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de </w:t>
      </w:r>
      <w:r w:rsidR="0033331D">
        <w:rPr>
          <w:rFonts w:ascii="UT Sans" w:hAnsi="UT Sans" w:cs="Arial"/>
          <w:color w:val="131615"/>
          <w:sz w:val="24"/>
          <w:szCs w:val="24"/>
        </w:rPr>
        <w:t>emitere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 </w:t>
      </w:r>
      <w:r>
        <w:rPr>
          <w:rFonts w:ascii="UT Sans" w:eastAsia="HiddenHorzOCR" w:hAnsi="UT Sans" w:cs="HiddenHorzOCR"/>
          <w:color w:val="232625"/>
          <w:sz w:val="24"/>
          <w:szCs w:val="24"/>
        </w:rPr>
        <w:t>s</w:t>
      </w:r>
      <w:r w:rsidRPr="00941E9B">
        <w:rPr>
          <w:rFonts w:ascii="UT Sans" w:eastAsia="HiddenHorzOCR" w:hAnsi="UT Sans" w:cs="HiddenHorzOCR"/>
          <w:color w:val="232625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livrare </w:t>
      </w:r>
      <w:r w:rsidRPr="00941E9B">
        <w:rPr>
          <w:rFonts w:ascii="UT Sans" w:hAnsi="UT Sans" w:cs="Arial"/>
          <w:color w:val="232625"/>
          <w:sz w:val="24"/>
          <w:szCs w:val="24"/>
        </w:rPr>
        <w:t>vouch</w:t>
      </w:r>
      <w:r w:rsidRPr="00941E9B">
        <w:rPr>
          <w:rFonts w:ascii="UT Sans" w:hAnsi="UT Sans" w:cs="Arial"/>
          <w:color w:val="3F4141"/>
          <w:sz w:val="24"/>
          <w:szCs w:val="24"/>
        </w:rPr>
        <w:t>e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re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de </w:t>
      </w:r>
      <w:r w:rsidRPr="00941E9B">
        <w:rPr>
          <w:rFonts w:ascii="UT Sans" w:hAnsi="UT Sans" w:cs="Arial"/>
          <w:color w:val="131615"/>
          <w:sz w:val="24"/>
          <w:szCs w:val="24"/>
        </w:rPr>
        <w:t>vacanta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32625"/>
          <w:sz w:val="24"/>
          <w:szCs w:val="24"/>
        </w:rPr>
      </w:pPr>
      <w:r w:rsidRPr="00066E08">
        <w:rPr>
          <w:rFonts w:ascii="UT Sans" w:hAnsi="UT Sans" w:cs="Arial"/>
          <w:b/>
          <w:color w:val="232625"/>
          <w:sz w:val="24"/>
          <w:szCs w:val="24"/>
        </w:rPr>
        <w:t xml:space="preserve">2.2. </w:t>
      </w:r>
      <w:r w:rsidRPr="00066E08">
        <w:rPr>
          <w:rFonts w:ascii="UT Sans" w:hAnsi="UT Sans" w:cs="Arial"/>
          <w:b/>
          <w:color w:val="131615"/>
          <w:sz w:val="24"/>
          <w:szCs w:val="24"/>
        </w:rPr>
        <w:t>Durata contractului: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 </w:t>
      </w:r>
      <w:r w:rsidR="00506DC0">
        <w:rPr>
          <w:rFonts w:ascii="UT Sans" w:hAnsi="UT Sans" w:cs="Arial"/>
          <w:color w:val="232625"/>
          <w:sz w:val="24"/>
          <w:szCs w:val="24"/>
        </w:rPr>
        <w:t>1 luna</w:t>
      </w:r>
      <w:r w:rsidRPr="00941E9B">
        <w:rPr>
          <w:rFonts w:ascii="UT Sans" w:hAnsi="UT Sans" w:cs="Arial"/>
          <w:color w:val="232625"/>
          <w:sz w:val="24"/>
          <w:szCs w:val="24"/>
        </w:rPr>
        <w:t>.</w:t>
      </w:r>
    </w:p>
    <w:p w:rsidR="00B04157" w:rsidRPr="00055941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4"/>
          <w:szCs w:val="24"/>
        </w:rPr>
      </w:pPr>
      <w:r w:rsidRPr="00506DC0">
        <w:rPr>
          <w:rFonts w:ascii="UT Sans" w:hAnsi="UT Sans" w:cs="Arial"/>
          <w:b/>
          <w:color w:val="131615"/>
          <w:sz w:val="24"/>
          <w:szCs w:val="24"/>
        </w:rPr>
        <w:t xml:space="preserve">2.3. </w:t>
      </w:r>
      <w:r w:rsidRPr="00506DC0">
        <w:rPr>
          <w:rFonts w:ascii="UT Sans" w:hAnsi="UT Sans"/>
          <w:b/>
          <w:sz w:val="24"/>
          <w:szCs w:val="24"/>
        </w:rPr>
        <w:t xml:space="preserve">Valoarea estimata totala a contractului de prestari servicii de </w:t>
      </w:r>
      <w:r w:rsidR="0033331D">
        <w:rPr>
          <w:rFonts w:ascii="UT Sans" w:hAnsi="UT Sans"/>
          <w:b/>
          <w:sz w:val="24"/>
          <w:szCs w:val="24"/>
        </w:rPr>
        <w:t>emitere</w:t>
      </w:r>
      <w:r w:rsidRPr="00506DC0">
        <w:rPr>
          <w:rFonts w:ascii="UT Sans" w:hAnsi="UT Sans"/>
          <w:b/>
          <w:sz w:val="24"/>
          <w:szCs w:val="24"/>
        </w:rPr>
        <w:t xml:space="preserve"> si livrare a voucherelor de vacanta ce urmeaza a fi incheiat </w:t>
      </w:r>
      <w:r w:rsidRPr="00055941">
        <w:rPr>
          <w:rFonts w:ascii="UT Sans" w:hAnsi="UT Sans"/>
          <w:sz w:val="24"/>
          <w:szCs w:val="24"/>
        </w:rPr>
        <w:t xml:space="preserve">este de </w:t>
      </w:r>
      <w:r w:rsidR="0033331D" w:rsidRPr="0033331D">
        <w:rPr>
          <w:rFonts w:ascii="UT Sans" w:hAnsi="UT Sans"/>
          <w:sz w:val="24"/>
          <w:szCs w:val="24"/>
        </w:rPr>
        <w:t xml:space="preserve">1.892.351,76 </w:t>
      </w:r>
      <w:r w:rsidR="00506DC0" w:rsidRPr="00506DC0">
        <w:rPr>
          <w:rFonts w:ascii="UT Sans" w:hAnsi="UT Sans"/>
          <w:sz w:val="24"/>
          <w:szCs w:val="24"/>
        </w:rPr>
        <w:t xml:space="preserve">lei cu TVA </w:t>
      </w:r>
      <w:r w:rsidRPr="00055941">
        <w:rPr>
          <w:rFonts w:ascii="UT Sans" w:hAnsi="UT Sans"/>
          <w:sz w:val="24"/>
          <w:szCs w:val="24"/>
        </w:rPr>
        <w:t>lei, valoare compusa din:</w:t>
      </w:r>
    </w:p>
    <w:p w:rsidR="003C1584" w:rsidRPr="003C1584" w:rsidRDefault="003C1584" w:rsidP="003C1584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4"/>
          <w:szCs w:val="24"/>
        </w:rPr>
      </w:pPr>
      <w:r>
        <w:rPr>
          <w:rFonts w:ascii="UT Sans" w:hAnsi="UT Sans"/>
          <w:sz w:val="24"/>
          <w:szCs w:val="24"/>
        </w:rPr>
        <w:t xml:space="preserve">- </w:t>
      </w:r>
      <w:r w:rsidRPr="003C1584">
        <w:rPr>
          <w:rFonts w:ascii="UT Sans" w:hAnsi="UT Sans"/>
          <w:sz w:val="24"/>
          <w:szCs w:val="24"/>
        </w:rPr>
        <w:t>Costurile serviciilor de emitere si livrare – pentru maxim 1304 carduri x 1 lei fara TVA /card = 1.304 lei fara TVA, respectiv 1.551,76 lei cu TVA</w:t>
      </w:r>
    </w:p>
    <w:p w:rsidR="003C1584" w:rsidRDefault="003C1584" w:rsidP="003C1584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4"/>
          <w:szCs w:val="24"/>
        </w:rPr>
      </w:pPr>
      <w:r>
        <w:rPr>
          <w:rFonts w:ascii="UT Sans" w:hAnsi="UT Sans"/>
          <w:sz w:val="24"/>
          <w:szCs w:val="24"/>
        </w:rPr>
        <w:t xml:space="preserve">- </w:t>
      </w:r>
      <w:r w:rsidRPr="003C1584">
        <w:rPr>
          <w:rFonts w:ascii="UT Sans" w:hAnsi="UT Sans"/>
          <w:sz w:val="24"/>
          <w:szCs w:val="24"/>
        </w:rPr>
        <w:t>Valoarea nominala a voucherelor - 1.450 lei/pers x 1304 persoane= 1.890.800 lei</w:t>
      </w:r>
    </w:p>
    <w:p w:rsidR="003C1584" w:rsidRPr="003C1584" w:rsidRDefault="003C1584" w:rsidP="003C1584">
      <w:pPr>
        <w:autoSpaceDE w:val="0"/>
        <w:autoSpaceDN w:val="0"/>
        <w:adjustRightInd w:val="0"/>
        <w:spacing w:after="0" w:line="240" w:lineRule="auto"/>
        <w:rPr>
          <w:rFonts w:ascii="UT Sans" w:hAnsi="UT Sans"/>
          <w:sz w:val="24"/>
          <w:szCs w:val="24"/>
        </w:rPr>
      </w:pPr>
    </w:p>
    <w:p w:rsidR="00B04157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32625"/>
          <w:sz w:val="24"/>
          <w:szCs w:val="24"/>
        </w:rPr>
      </w:pPr>
      <w:r w:rsidRPr="0090624C">
        <w:rPr>
          <w:rFonts w:ascii="UT Sans" w:hAnsi="UT Sans" w:cs="Arial"/>
          <w:color w:val="232625"/>
          <w:sz w:val="24"/>
          <w:szCs w:val="24"/>
        </w:rPr>
        <w:t xml:space="preserve">Potrivit </w:t>
      </w:r>
      <w:r>
        <w:rPr>
          <w:rFonts w:ascii="UT Sans" w:hAnsi="UT Sans" w:cs="Arial"/>
          <w:color w:val="232625"/>
          <w:sz w:val="24"/>
          <w:szCs w:val="24"/>
        </w:rPr>
        <w:t>legislatiei speciale ce stabiles</w:t>
      </w:r>
      <w:r w:rsidRPr="0090624C">
        <w:rPr>
          <w:rFonts w:ascii="UT Sans" w:hAnsi="UT Sans" w:cs="Arial"/>
          <w:color w:val="232625"/>
          <w:sz w:val="24"/>
          <w:szCs w:val="24"/>
        </w:rPr>
        <w:t>te regimul juridic al voucherelor de vacanta, aceste</w:t>
      </w:r>
      <w:r w:rsidR="006469E1">
        <w:rPr>
          <w:rFonts w:ascii="UT Sans" w:hAnsi="UT Sans" w:cs="Arial"/>
          <w:color w:val="232625"/>
          <w:sz w:val="24"/>
          <w:szCs w:val="24"/>
        </w:rPr>
        <w:t xml:space="preserve">a sunt carduri, </w:t>
      </w:r>
      <w:r w:rsidRPr="0090624C">
        <w:rPr>
          <w:rFonts w:ascii="UT Sans" w:hAnsi="UT Sans" w:cs="Arial"/>
          <w:color w:val="232625"/>
          <w:sz w:val="24"/>
          <w:szCs w:val="24"/>
        </w:rPr>
        <w:t xml:space="preserve"> </w:t>
      </w:r>
      <w:r w:rsidR="006469E1">
        <w:rPr>
          <w:rFonts w:ascii="UT Sans" w:hAnsi="UT Sans" w:cs="Arial"/>
          <w:color w:val="232625"/>
          <w:sz w:val="24"/>
          <w:szCs w:val="24"/>
        </w:rPr>
        <w:t>nu constituie produse i</w:t>
      </w:r>
      <w:r w:rsidRPr="0090624C">
        <w:rPr>
          <w:rFonts w:ascii="UT Sans" w:hAnsi="UT Sans" w:cs="Arial"/>
          <w:color w:val="232625"/>
          <w:sz w:val="24"/>
          <w:szCs w:val="24"/>
        </w:rPr>
        <w:t>n sensul Legii nr. 98/2016. In acest caz,</w:t>
      </w:r>
      <w:r>
        <w:rPr>
          <w:rFonts w:ascii="UT Sans" w:hAnsi="UT Sans" w:cs="Arial"/>
          <w:color w:val="232625"/>
          <w:sz w:val="24"/>
          <w:szCs w:val="24"/>
        </w:rPr>
        <w:t xml:space="preserve"> </w:t>
      </w:r>
      <w:r w:rsidRPr="0090624C">
        <w:rPr>
          <w:rFonts w:ascii="UT Sans" w:hAnsi="UT Sans" w:cs="Arial"/>
          <w:color w:val="232625"/>
          <w:sz w:val="24"/>
          <w:szCs w:val="24"/>
        </w:rPr>
        <w:t>achizitia realizata de o autoritate contractanta vizeaza, practic, obtinerea serviciilor ce constau in</w:t>
      </w:r>
      <w:r>
        <w:rPr>
          <w:rFonts w:ascii="UT Sans" w:hAnsi="UT Sans" w:cs="Arial"/>
          <w:color w:val="232625"/>
          <w:sz w:val="24"/>
          <w:szCs w:val="24"/>
        </w:rPr>
        <w:t xml:space="preserve"> emiterea </w:t>
      </w:r>
      <w:r w:rsidR="006469E1">
        <w:rPr>
          <w:rFonts w:ascii="UT Sans" w:hAnsi="UT Sans" w:cs="Arial"/>
          <w:color w:val="232625"/>
          <w:sz w:val="24"/>
          <w:szCs w:val="24"/>
        </w:rPr>
        <w:t>vardurilor</w:t>
      </w:r>
      <w:r>
        <w:rPr>
          <w:rFonts w:ascii="UT Sans" w:hAnsi="UT Sans" w:cs="Arial"/>
          <w:color w:val="232625"/>
          <w:sz w:val="24"/>
          <w:szCs w:val="24"/>
        </w:rPr>
        <w:t xml:space="preserve"> si a</w:t>
      </w:r>
      <w:r w:rsidRPr="0090624C">
        <w:rPr>
          <w:rFonts w:ascii="UT Sans" w:hAnsi="UT Sans" w:cs="Arial"/>
          <w:color w:val="232625"/>
          <w:sz w:val="24"/>
          <w:szCs w:val="24"/>
        </w:rPr>
        <w:t>sigurarea transportului acestora In condit</w:t>
      </w:r>
      <w:r>
        <w:rPr>
          <w:rFonts w:ascii="UT Sans" w:hAnsi="UT Sans" w:cs="Arial"/>
          <w:color w:val="232625"/>
          <w:sz w:val="24"/>
          <w:szCs w:val="24"/>
        </w:rPr>
        <w:t xml:space="preserve">ii de siguranta. Prin urmare, in </w:t>
      </w:r>
      <w:r w:rsidRPr="0090624C">
        <w:rPr>
          <w:rFonts w:ascii="UT Sans" w:hAnsi="UT Sans" w:cs="Arial"/>
          <w:color w:val="232625"/>
          <w:sz w:val="24"/>
          <w:szCs w:val="24"/>
        </w:rPr>
        <w:t>vederea stabilirii valorii estimate a unui astfel de c</w:t>
      </w:r>
      <w:r>
        <w:rPr>
          <w:rFonts w:ascii="UT Sans" w:hAnsi="UT Sans" w:cs="Arial"/>
          <w:color w:val="232625"/>
          <w:sz w:val="24"/>
          <w:szCs w:val="24"/>
        </w:rPr>
        <w:t>ontract de servicii se vor lua i</w:t>
      </w:r>
      <w:r w:rsidRPr="0090624C">
        <w:rPr>
          <w:rFonts w:ascii="UT Sans" w:hAnsi="UT Sans" w:cs="Arial"/>
          <w:color w:val="232625"/>
          <w:sz w:val="24"/>
          <w:szCs w:val="24"/>
        </w:rPr>
        <w:t>n considerare numai</w:t>
      </w:r>
      <w:r>
        <w:rPr>
          <w:rFonts w:ascii="UT Sans" w:hAnsi="UT Sans" w:cs="Arial"/>
          <w:color w:val="232625"/>
          <w:sz w:val="24"/>
          <w:szCs w:val="24"/>
        </w:rPr>
        <w:t xml:space="preserve"> costurile necesare desfasurarii acestor activitati, fa</w:t>
      </w:r>
      <w:r w:rsidR="00506DC0">
        <w:rPr>
          <w:rFonts w:ascii="UT Sans" w:hAnsi="UT Sans" w:cs="Arial"/>
          <w:color w:val="232625"/>
          <w:sz w:val="24"/>
          <w:szCs w:val="24"/>
        </w:rPr>
        <w:t>r</w:t>
      </w:r>
      <w:r>
        <w:rPr>
          <w:rFonts w:ascii="UT Sans" w:hAnsi="UT Sans" w:cs="Arial"/>
          <w:color w:val="232625"/>
          <w:sz w:val="24"/>
          <w:szCs w:val="24"/>
        </w:rPr>
        <w:t xml:space="preserve">a a fi luata in calcul si valoarea nominala </w:t>
      </w:r>
      <w:r w:rsidRPr="0090624C">
        <w:rPr>
          <w:rFonts w:ascii="UT Sans" w:hAnsi="UT Sans" w:cs="Arial"/>
          <w:color w:val="232625"/>
          <w:sz w:val="24"/>
          <w:szCs w:val="24"/>
        </w:rPr>
        <w:t>a</w:t>
      </w:r>
      <w:r>
        <w:rPr>
          <w:rFonts w:ascii="UT Sans" w:hAnsi="UT Sans" w:cs="Arial"/>
          <w:color w:val="232625"/>
          <w:sz w:val="24"/>
          <w:szCs w:val="24"/>
        </w:rPr>
        <w:t xml:space="preserve"> </w:t>
      </w:r>
      <w:r w:rsidRPr="0090624C">
        <w:rPr>
          <w:rFonts w:ascii="UT Sans" w:hAnsi="UT Sans" w:cs="Arial"/>
          <w:color w:val="232625"/>
          <w:sz w:val="24"/>
          <w:szCs w:val="24"/>
        </w:rPr>
        <w:t xml:space="preserve">acestor </w:t>
      </w:r>
      <w:r w:rsidR="006469E1">
        <w:rPr>
          <w:rFonts w:ascii="UT Sans" w:hAnsi="UT Sans" w:cs="Arial"/>
          <w:color w:val="232625"/>
          <w:sz w:val="24"/>
          <w:szCs w:val="24"/>
        </w:rPr>
        <w:t>carduri</w:t>
      </w:r>
      <w:r>
        <w:rPr>
          <w:rFonts w:ascii="UT Sans" w:hAnsi="UT Sans" w:cs="Arial"/>
          <w:color w:val="232625"/>
          <w:sz w:val="24"/>
          <w:szCs w:val="24"/>
        </w:rPr>
        <w:t>.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32625"/>
          <w:sz w:val="24"/>
          <w:szCs w:val="24"/>
        </w:rPr>
      </w:pPr>
      <w:r>
        <w:rPr>
          <w:rFonts w:ascii="UT Sans" w:hAnsi="UT Sans" w:cs="Arial"/>
          <w:color w:val="232625"/>
          <w:sz w:val="24"/>
          <w:szCs w:val="24"/>
        </w:rPr>
        <w:t>De asemenea, precizam ca, i</w:t>
      </w:r>
      <w:r w:rsidRPr="0090624C">
        <w:rPr>
          <w:rFonts w:ascii="UT Sans" w:hAnsi="UT Sans" w:cs="Arial"/>
          <w:color w:val="232625"/>
          <w:sz w:val="24"/>
          <w:szCs w:val="24"/>
        </w:rPr>
        <w:t>n conformitate cu prevederile art. 9 alin. (1) din Legea nr.</w:t>
      </w:r>
      <w:r>
        <w:rPr>
          <w:rFonts w:ascii="UT Sans" w:hAnsi="UT Sans" w:cs="Arial"/>
          <w:color w:val="232625"/>
          <w:sz w:val="24"/>
          <w:szCs w:val="24"/>
        </w:rPr>
        <w:t xml:space="preserve"> </w:t>
      </w:r>
      <w:r w:rsidRPr="0090624C">
        <w:rPr>
          <w:rFonts w:ascii="UT Sans" w:hAnsi="UT Sans" w:cs="Arial"/>
          <w:color w:val="232625"/>
          <w:sz w:val="24"/>
          <w:szCs w:val="24"/>
        </w:rPr>
        <w:t>98/2016, coroborate cu cele ale art. 16 alin. (1) ~i art. 17 alin. (1) din H.G. nr. 395/2016, valoarea</w:t>
      </w:r>
      <w:r>
        <w:rPr>
          <w:rFonts w:ascii="UT Sans" w:hAnsi="UT Sans" w:cs="Arial"/>
          <w:color w:val="232625"/>
          <w:sz w:val="24"/>
          <w:szCs w:val="24"/>
        </w:rPr>
        <w:t xml:space="preserve"> </w:t>
      </w:r>
      <w:r w:rsidRPr="0090624C">
        <w:rPr>
          <w:rFonts w:ascii="UT Sans" w:hAnsi="UT Sans" w:cs="Arial"/>
          <w:color w:val="232625"/>
          <w:sz w:val="24"/>
          <w:szCs w:val="24"/>
        </w:rPr>
        <w:t xml:space="preserve">estimata a unei achizitii publice se calculeaza de catre </w:t>
      </w:r>
      <w:r w:rsidR="006469E1">
        <w:rPr>
          <w:rFonts w:ascii="UT Sans" w:hAnsi="UT Sans" w:cs="Arial"/>
          <w:color w:val="232625"/>
          <w:sz w:val="24"/>
          <w:szCs w:val="24"/>
        </w:rPr>
        <w:t>autoritatea contractanta avand i</w:t>
      </w:r>
      <w:r w:rsidRPr="0090624C">
        <w:rPr>
          <w:rFonts w:ascii="UT Sans" w:hAnsi="UT Sans" w:cs="Arial"/>
          <w:color w:val="232625"/>
          <w:sz w:val="24"/>
          <w:szCs w:val="24"/>
        </w:rPr>
        <w:t>n vedere</w:t>
      </w:r>
      <w:r>
        <w:rPr>
          <w:rFonts w:ascii="UT Sans" w:hAnsi="UT Sans" w:cs="Arial"/>
          <w:color w:val="232625"/>
          <w:sz w:val="24"/>
          <w:szCs w:val="24"/>
        </w:rPr>
        <w:t xml:space="preserve"> obiectul achizitiei si</w:t>
      </w:r>
      <w:r w:rsidR="006469E1">
        <w:rPr>
          <w:rFonts w:ascii="UT Sans" w:hAnsi="UT Sans" w:cs="Arial"/>
          <w:color w:val="232625"/>
          <w:sz w:val="24"/>
          <w:szCs w:val="24"/>
        </w:rPr>
        <w:t xml:space="preserve"> valoarea totala de plata in scopul i</w:t>
      </w:r>
      <w:r w:rsidRPr="0090624C">
        <w:rPr>
          <w:rFonts w:ascii="UT Sans" w:hAnsi="UT Sans" w:cs="Arial"/>
          <w:color w:val="232625"/>
          <w:sz w:val="24"/>
          <w:szCs w:val="24"/>
        </w:rPr>
        <w:t>ndep</w:t>
      </w:r>
      <w:r>
        <w:rPr>
          <w:rFonts w:ascii="UT Sans" w:hAnsi="UT Sans" w:cs="Arial"/>
          <w:color w:val="232625"/>
          <w:sz w:val="24"/>
          <w:szCs w:val="24"/>
        </w:rPr>
        <w:t>linirii acestui obiect, pentru i</w:t>
      </w:r>
      <w:r w:rsidRPr="0090624C">
        <w:rPr>
          <w:rFonts w:ascii="UT Sans" w:hAnsi="UT Sans" w:cs="Arial"/>
          <w:color w:val="232625"/>
          <w:sz w:val="24"/>
          <w:szCs w:val="24"/>
        </w:rPr>
        <w:t>ntregul an</w:t>
      </w:r>
      <w:r>
        <w:rPr>
          <w:rFonts w:ascii="UT Sans" w:hAnsi="UT Sans" w:cs="Arial"/>
          <w:color w:val="232625"/>
          <w:sz w:val="24"/>
          <w:szCs w:val="24"/>
        </w:rPr>
        <w:t xml:space="preserve"> </w:t>
      </w:r>
      <w:r w:rsidRPr="0090624C">
        <w:rPr>
          <w:rFonts w:ascii="UT Sans" w:hAnsi="UT Sans" w:cs="Arial"/>
          <w:color w:val="232625"/>
          <w:sz w:val="24"/>
          <w:szCs w:val="24"/>
        </w:rPr>
        <w:t>bugetar, fara TVA.</w:t>
      </w:r>
    </w:p>
    <w:p w:rsidR="00B04157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32625"/>
          <w:sz w:val="24"/>
          <w:szCs w:val="24"/>
        </w:rPr>
      </w:pP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31615"/>
          <w:sz w:val="24"/>
          <w:szCs w:val="24"/>
        </w:rPr>
      </w:pPr>
      <w:r w:rsidRPr="00941E9B">
        <w:rPr>
          <w:rFonts w:ascii="UT Sans" w:hAnsi="UT Sans" w:cs="Arial"/>
          <w:color w:val="232625"/>
          <w:sz w:val="24"/>
          <w:szCs w:val="24"/>
        </w:rPr>
        <w:t xml:space="preserve">2.4. Cerinte </w:t>
      </w:r>
      <w:r w:rsidRPr="00941E9B">
        <w:rPr>
          <w:rFonts w:ascii="UT Sans" w:hAnsi="UT Sans" w:cs="Arial"/>
          <w:color w:val="131615"/>
          <w:sz w:val="24"/>
          <w:szCs w:val="24"/>
        </w:rPr>
        <w:t>generate: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31615"/>
          <w:sz w:val="24"/>
          <w:szCs w:val="24"/>
        </w:rPr>
      </w:pPr>
      <w:r w:rsidRPr="00941E9B">
        <w:rPr>
          <w:rFonts w:ascii="UT Sans" w:hAnsi="UT Sans" w:cs="Arial"/>
          <w:color w:val="131615"/>
          <w:sz w:val="24"/>
          <w:szCs w:val="24"/>
        </w:rPr>
        <w:t xml:space="preserve">Caietul de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sarcini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face parte integranta din documentatia pentru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elaborarea </w:t>
      </w:r>
      <w:r>
        <w:rPr>
          <w:rFonts w:ascii="UT Sans" w:eastAsia="HiddenHorzOCR" w:hAnsi="UT Sans" w:cs="HiddenHorzOCR"/>
          <w:color w:val="232625"/>
          <w:sz w:val="24"/>
          <w:szCs w:val="24"/>
        </w:rPr>
        <w:t>s</w:t>
      </w:r>
      <w:r w:rsidRPr="00941E9B">
        <w:rPr>
          <w:rFonts w:ascii="UT Sans" w:eastAsia="HiddenHorzOCR" w:hAnsi="UT Sans" w:cs="HiddenHorzOCR"/>
          <w:color w:val="232625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131615"/>
          <w:sz w:val="24"/>
          <w:szCs w:val="24"/>
        </w:rPr>
        <w:t>prezentarea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F4141"/>
          <w:sz w:val="24"/>
          <w:szCs w:val="24"/>
        </w:rPr>
      </w:pPr>
      <w:r w:rsidRPr="00941E9B">
        <w:rPr>
          <w:rFonts w:ascii="UT Sans" w:hAnsi="UT Sans" w:cs="Arial"/>
          <w:color w:val="232625"/>
          <w:sz w:val="24"/>
          <w:szCs w:val="24"/>
        </w:rPr>
        <w:t xml:space="preserve">ofertei </w:t>
      </w:r>
      <w:r>
        <w:rPr>
          <w:rFonts w:ascii="UT Sans" w:eastAsia="HiddenHorzOCR" w:hAnsi="UT Sans" w:cs="HiddenHorzOCR"/>
          <w:color w:val="232625"/>
          <w:sz w:val="24"/>
          <w:szCs w:val="24"/>
        </w:rPr>
        <w:t>s</w:t>
      </w:r>
      <w:r w:rsidRPr="00941E9B">
        <w:rPr>
          <w:rFonts w:ascii="UT Sans" w:eastAsia="HiddenHorzOCR" w:hAnsi="UT Sans" w:cs="HiddenHorzOCR"/>
          <w:color w:val="232625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constitutie ansamblul cerintelor pe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baza </w:t>
      </w:r>
      <w:r w:rsidRPr="00941E9B">
        <w:rPr>
          <w:rFonts w:ascii="UT Sans" w:hAnsi="UT Sans" w:cs="Arial"/>
          <w:color w:val="232625"/>
          <w:sz w:val="24"/>
          <w:szCs w:val="24"/>
        </w:rPr>
        <w:t>carora se elaborea</w:t>
      </w:r>
      <w:r w:rsidRPr="00941E9B">
        <w:rPr>
          <w:rFonts w:ascii="UT Sans" w:hAnsi="UT Sans" w:cs="Arial"/>
          <w:color w:val="3F4141"/>
          <w:sz w:val="24"/>
          <w:szCs w:val="24"/>
        </w:rPr>
        <w:t>z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a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de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catre fiecare </w:t>
      </w:r>
      <w:r w:rsidRPr="00941E9B">
        <w:rPr>
          <w:rFonts w:ascii="UT Sans" w:hAnsi="UT Sans" w:cs="Arial"/>
          <w:color w:val="131615"/>
          <w:sz w:val="24"/>
          <w:szCs w:val="24"/>
        </w:rPr>
        <w:t>operator</w:t>
      </w:r>
      <w:r>
        <w:rPr>
          <w:rFonts w:ascii="UT Sans" w:hAnsi="UT Sans" w:cs="Arial"/>
          <w:color w:val="131615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economic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propunerea tehnica </w:t>
      </w:r>
      <w:r>
        <w:rPr>
          <w:rFonts w:ascii="UT Sans" w:eastAsia="HiddenHorzOCR" w:hAnsi="UT Sans" w:cs="HiddenHorzOCR"/>
          <w:color w:val="232625"/>
          <w:sz w:val="24"/>
          <w:szCs w:val="24"/>
        </w:rPr>
        <w:t>s</w:t>
      </w:r>
      <w:r w:rsidRPr="00941E9B">
        <w:rPr>
          <w:rFonts w:ascii="UT Sans" w:eastAsia="HiddenHorzOCR" w:hAnsi="UT Sans" w:cs="HiddenHorzOCR"/>
          <w:color w:val="232625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propunerea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financiara </w:t>
      </w:r>
      <w:r w:rsidRPr="00941E9B">
        <w:rPr>
          <w:rFonts w:ascii="UT Sans" w:hAnsi="UT Sans" w:cs="Arial"/>
          <w:color w:val="3F4141"/>
          <w:sz w:val="24"/>
          <w:szCs w:val="24"/>
        </w:rPr>
        <w:t>.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31615"/>
          <w:sz w:val="24"/>
          <w:szCs w:val="24"/>
        </w:rPr>
      </w:pPr>
      <w:r w:rsidRPr="00941E9B">
        <w:rPr>
          <w:rFonts w:ascii="UT Sans" w:hAnsi="UT Sans" w:cs="Arial"/>
          <w:color w:val="131615"/>
          <w:sz w:val="24"/>
          <w:szCs w:val="24"/>
        </w:rPr>
        <w:lastRenderedPageBreak/>
        <w:t xml:space="preserve">Caietul de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sarcini contine specificatii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tehnice </w:t>
      </w:r>
      <w:r>
        <w:rPr>
          <w:rFonts w:ascii="UT Sans" w:eastAsia="HiddenHorzOCR" w:hAnsi="UT Sans" w:cs="HiddenHorzOCR"/>
          <w:color w:val="232625"/>
          <w:sz w:val="24"/>
          <w:szCs w:val="24"/>
        </w:rPr>
        <w:t>s</w:t>
      </w:r>
      <w:r w:rsidRPr="00941E9B">
        <w:rPr>
          <w:rFonts w:ascii="UT Sans" w:eastAsia="HiddenHorzOCR" w:hAnsi="UT Sans" w:cs="HiddenHorzOCR"/>
          <w:color w:val="232625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indicatii privind regulile de baza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care </w:t>
      </w:r>
      <w:r w:rsidRPr="00941E9B">
        <w:rPr>
          <w:rFonts w:ascii="UT Sans" w:hAnsi="UT Sans" w:cs="Arial"/>
          <w:color w:val="131615"/>
          <w:sz w:val="24"/>
          <w:szCs w:val="24"/>
        </w:rPr>
        <w:t>trebuie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32625"/>
          <w:sz w:val="24"/>
          <w:szCs w:val="24"/>
        </w:rPr>
      </w:pPr>
      <w:r w:rsidRPr="00941E9B">
        <w:rPr>
          <w:rFonts w:ascii="UT Sans" w:hAnsi="UT Sans" w:cs="Arial"/>
          <w:color w:val="232625"/>
          <w:sz w:val="24"/>
          <w:szCs w:val="24"/>
        </w:rPr>
        <w:t xml:space="preserve">respectate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astfel </w:t>
      </w:r>
      <w:r w:rsidR="006469E1">
        <w:rPr>
          <w:rFonts w:ascii="UT Sans" w:hAnsi="UT Sans" w:cs="Arial"/>
          <w:color w:val="131615"/>
          <w:sz w:val="24"/>
          <w:szCs w:val="24"/>
        </w:rPr>
        <w:t>incat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 operatorii economici sa elaboreze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propunerea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tehnica </w:t>
      </w:r>
      <w:r>
        <w:rPr>
          <w:rFonts w:ascii="UT Sans" w:eastAsia="HiddenHorzOCR" w:hAnsi="UT Sans" w:cs="HiddenHorzOCR"/>
          <w:color w:val="232625"/>
          <w:sz w:val="24"/>
          <w:szCs w:val="24"/>
        </w:rPr>
        <w:t>si</w:t>
      </w:r>
      <w:r w:rsidRPr="00941E9B">
        <w:rPr>
          <w:rFonts w:ascii="UT Sans" w:eastAsia="HiddenHorzOCR" w:hAnsi="UT Sans" w:cs="HiddenHorzOCR"/>
          <w:color w:val="232625"/>
          <w:sz w:val="24"/>
          <w:szCs w:val="24"/>
        </w:rPr>
        <w:t xml:space="preserve"> </w:t>
      </w:r>
      <w:r>
        <w:rPr>
          <w:rFonts w:ascii="UT Sans" w:eastAsia="HiddenHorzOCR" w:hAnsi="UT Sans" w:cs="HiddenHorzOCR"/>
          <w:color w:val="232625"/>
          <w:sz w:val="24"/>
          <w:szCs w:val="24"/>
        </w:rPr>
        <w:t>p</w:t>
      </w:r>
      <w:r w:rsidRPr="00941E9B">
        <w:rPr>
          <w:rFonts w:ascii="UT Sans" w:hAnsi="UT Sans" w:cs="Arial"/>
          <w:color w:val="131615"/>
          <w:sz w:val="24"/>
          <w:szCs w:val="24"/>
        </w:rPr>
        <w:t>ropunerea financiara</w:t>
      </w:r>
      <w:r>
        <w:rPr>
          <w:rFonts w:ascii="UT Sans" w:hAnsi="UT Sans" w:cs="Arial"/>
          <w:color w:val="131615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corespunzator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cu necesitatile </w:t>
      </w:r>
      <w:r w:rsidRPr="00941E9B">
        <w:rPr>
          <w:rFonts w:ascii="UT Sans" w:hAnsi="UT Sans" w:cs="Arial"/>
          <w:color w:val="232625"/>
          <w:sz w:val="24"/>
          <w:szCs w:val="24"/>
        </w:rPr>
        <w:t>autoritatii contractante.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32625"/>
          <w:sz w:val="24"/>
          <w:szCs w:val="24"/>
        </w:rPr>
      </w:pPr>
      <w:r>
        <w:rPr>
          <w:rFonts w:ascii="UT Sans" w:eastAsia="HiddenHorzOCR" w:hAnsi="UT Sans" w:cs="HiddenHorzOCR"/>
          <w:color w:val="232625"/>
          <w:sz w:val="24"/>
          <w:szCs w:val="24"/>
        </w:rPr>
        <w:t>C</w:t>
      </w:r>
      <w:r w:rsidRPr="00941E9B">
        <w:rPr>
          <w:rFonts w:ascii="UT Sans" w:eastAsia="HiddenHorzOCR" w:hAnsi="UT Sans" w:cs="HiddenHorzOCR"/>
          <w:color w:val="232625"/>
          <w:sz w:val="24"/>
          <w:szCs w:val="24"/>
        </w:rPr>
        <w:t xml:space="preserve">erintele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impuse prin Caietul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de sarcini vor fi considerate ca fiind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minimale </w:t>
      </w:r>
      <w:r>
        <w:rPr>
          <w:rFonts w:ascii="UT Sans" w:eastAsia="HiddenHorzOCR" w:hAnsi="UT Sans" w:cs="HiddenHorzOCR"/>
          <w:color w:val="3F4141"/>
          <w:sz w:val="24"/>
          <w:szCs w:val="24"/>
        </w:rPr>
        <w:t>s</w:t>
      </w:r>
      <w:r w:rsidRPr="00941E9B">
        <w:rPr>
          <w:rFonts w:ascii="UT Sans" w:eastAsia="HiddenHorzOCR" w:hAnsi="UT Sans" w:cs="HiddenHorzOCR"/>
          <w:color w:val="131615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232625"/>
          <w:sz w:val="24"/>
          <w:szCs w:val="24"/>
        </w:rPr>
        <w:t>obligatorii.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32625"/>
          <w:sz w:val="24"/>
          <w:szCs w:val="24"/>
        </w:rPr>
      </w:pPr>
      <w:r w:rsidRPr="00941E9B">
        <w:rPr>
          <w:rFonts w:ascii="UT Sans" w:hAnsi="UT Sans" w:cs="Arial"/>
          <w:color w:val="131615"/>
          <w:sz w:val="24"/>
          <w:szCs w:val="24"/>
        </w:rPr>
        <w:t xml:space="preserve">In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acest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sens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orice oferta </w:t>
      </w:r>
      <w:r w:rsidRPr="00941E9B">
        <w:rPr>
          <w:rFonts w:ascii="UT Sans" w:hAnsi="UT Sans" w:cs="Arial"/>
          <w:color w:val="131615"/>
          <w:sz w:val="24"/>
          <w:szCs w:val="24"/>
        </w:rPr>
        <w:t>prezentata</w:t>
      </w:r>
      <w:r w:rsidRPr="00941E9B">
        <w:rPr>
          <w:rFonts w:ascii="UT Sans" w:hAnsi="UT Sans" w:cs="Arial"/>
          <w:color w:val="3F4141"/>
          <w:sz w:val="24"/>
          <w:szCs w:val="24"/>
        </w:rPr>
        <w:t xml:space="preserve">,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care se abate de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la prevederile Caietului de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sarcini, va </w:t>
      </w:r>
      <w:r w:rsidRPr="00941E9B">
        <w:rPr>
          <w:rFonts w:ascii="UT Sans" w:hAnsi="UT Sans" w:cs="Arial"/>
          <w:color w:val="131615"/>
          <w:sz w:val="24"/>
          <w:szCs w:val="24"/>
        </w:rPr>
        <w:t>fi</w:t>
      </w:r>
      <w:r>
        <w:rPr>
          <w:rFonts w:ascii="UT Sans" w:hAnsi="UT Sans" w:cs="Arial"/>
          <w:color w:val="131615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luata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In considerare,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dar numai </w:t>
      </w:r>
      <w:r w:rsidR="006469E1">
        <w:rPr>
          <w:rFonts w:ascii="UT Sans" w:hAnsi="UT Sans" w:cs="Arial"/>
          <w:color w:val="131615"/>
          <w:sz w:val="24"/>
          <w:szCs w:val="24"/>
        </w:rPr>
        <w:t>i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n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masura </w:t>
      </w:r>
      <w:r w:rsidR="006469E1">
        <w:rPr>
          <w:rFonts w:ascii="UT Sans" w:hAnsi="UT Sans" w:cs="Arial"/>
          <w:color w:val="232625"/>
          <w:sz w:val="24"/>
          <w:szCs w:val="24"/>
        </w:rPr>
        <w:t>i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n care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propunerea tehnica presupune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asigurarea </w:t>
      </w:r>
      <w:r w:rsidRPr="00941E9B">
        <w:rPr>
          <w:rFonts w:ascii="UT Sans" w:hAnsi="UT Sans" w:cs="Arial"/>
          <w:color w:val="131615"/>
          <w:sz w:val="24"/>
          <w:szCs w:val="24"/>
        </w:rPr>
        <w:t>unui nivel</w:t>
      </w:r>
      <w:r>
        <w:rPr>
          <w:rFonts w:ascii="UT Sans" w:hAnsi="UT Sans" w:cs="Arial"/>
          <w:color w:val="131615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232625"/>
          <w:sz w:val="24"/>
          <w:szCs w:val="24"/>
        </w:rPr>
        <w:t xml:space="preserve">calitativ superior cerintelor </w:t>
      </w:r>
      <w:r w:rsidRPr="00941E9B">
        <w:rPr>
          <w:rFonts w:ascii="UT Sans" w:hAnsi="UT Sans" w:cs="Arial"/>
          <w:color w:val="131615"/>
          <w:sz w:val="24"/>
          <w:szCs w:val="24"/>
        </w:rPr>
        <w:t xml:space="preserve">minimale din Caietul de </w:t>
      </w:r>
      <w:r w:rsidRPr="00941E9B">
        <w:rPr>
          <w:rFonts w:ascii="UT Sans" w:hAnsi="UT Sans" w:cs="Arial"/>
          <w:color w:val="232625"/>
          <w:sz w:val="24"/>
          <w:szCs w:val="24"/>
        </w:rPr>
        <w:t>sarcini.</w:t>
      </w:r>
    </w:p>
    <w:p w:rsidR="00B04157" w:rsidRPr="00941E9B" w:rsidRDefault="00506DC0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Times New Roman"/>
          <w:i/>
          <w:iCs/>
          <w:color w:val="131615"/>
          <w:sz w:val="24"/>
          <w:szCs w:val="24"/>
        </w:rPr>
      </w:pPr>
      <w:r>
        <w:rPr>
          <w:rFonts w:ascii="UT Sans" w:hAnsi="UT Sans" w:cs="Times New Roman"/>
          <w:i/>
          <w:iCs/>
          <w:color w:val="131615"/>
          <w:sz w:val="24"/>
          <w:szCs w:val="24"/>
        </w:rPr>
        <w:t>O</w:t>
      </w:r>
      <w:r w:rsidR="006469E1">
        <w:rPr>
          <w:rFonts w:ascii="UT Sans" w:hAnsi="UT Sans" w:cs="Times New Roman"/>
          <w:i/>
          <w:iCs/>
          <w:color w:val="131615"/>
          <w:sz w:val="24"/>
          <w:szCs w:val="24"/>
        </w:rPr>
        <w:t xml:space="preserve">rice ofertanti </w:t>
      </w:r>
      <w:r w:rsidR="00B04157" w:rsidRPr="00941E9B">
        <w:rPr>
          <w:rFonts w:ascii="UT Sans" w:hAnsi="UT Sans" w:cs="Times New Roman"/>
          <w:i/>
          <w:iCs/>
          <w:color w:val="131615"/>
          <w:sz w:val="24"/>
          <w:szCs w:val="24"/>
        </w:rPr>
        <w:t xml:space="preserve">de </w:t>
      </w:r>
      <w:r w:rsidR="00B04157" w:rsidRPr="00941E9B">
        <w:rPr>
          <w:rFonts w:ascii="UT Sans" w:hAnsi="UT Sans" w:cs="Times New Roman"/>
          <w:i/>
          <w:iCs/>
          <w:color w:val="232625"/>
          <w:sz w:val="24"/>
          <w:szCs w:val="24"/>
        </w:rPr>
        <w:t xml:space="preserve">servicii </w:t>
      </w:r>
      <w:r w:rsidR="00B04157" w:rsidRPr="00941E9B">
        <w:rPr>
          <w:rFonts w:ascii="UT Sans" w:hAnsi="UT Sans" w:cs="Times New Roman"/>
          <w:i/>
          <w:iCs/>
          <w:color w:val="131615"/>
          <w:sz w:val="24"/>
          <w:szCs w:val="24"/>
        </w:rPr>
        <w:t xml:space="preserve">care se abat de la prevederile Caietului de sarcini </w:t>
      </w:r>
      <w:r w:rsidR="00B04157" w:rsidRPr="00941E9B">
        <w:rPr>
          <w:rFonts w:ascii="UT Sans" w:hAnsi="UT Sans" w:cs="Times New Roman"/>
          <w:i/>
          <w:iCs/>
          <w:color w:val="232625"/>
          <w:sz w:val="24"/>
          <w:szCs w:val="24"/>
        </w:rPr>
        <w:t>sau</w:t>
      </w:r>
      <w:r>
        <w:rPr>
          <w:rFonts w:ascii="UT Sans" w:hAnsi="UT Sans" w:cs="Times New Roman"/>
          <w:i/>
          <w:iCs/>
          <w:color w:val="232625"/>
          <w:sz w:val="24"/>
          <w:szCs w:val="24"/>
        </w:rPr>
        <w:t xml:space="preserve"> p</w:t>
      </w:r>
      <w:r w:rsidR="00B04157" w:rsidRPr="00941E9B">
        <w:rPr>
          <w:rFonts w:ascii="UT Sans" w:hAnsi="UT Sans" w:cs="Times New Roman"/>
          <w:i/>
          <w:iCs/>
          <w:color w:val="131615"/>
          <w:sz w:val="24"/>
          <w:szCs w:val="24"/>
        </w:rPr>
        <w:t>rezint</w:t>
      </w:r>
      <w:r>
        <w:rPr>
          <w:rFonts w:ascii="UT Sans" w:hAnsi="UT Sans" w:cs="Times New Roman"/>
          <w:i/>
          <w:iCs/>
          <w:color w:val="131615"/>
          <w:sz w:val="24"/>
          <w:szCs w:val="24"/>
        </w:rPr>
        <w:t xml:space="preserve">a </w:t>
      </w:r>
      <w:r w:rsidR="00B04157" w:rsidRPr="00941E9B">
        <w:rPr>
          <w:rFonts w:ascii="UT Sans" w:hAnsi="UT Sans" w:cs="Times New Roman"/>
          <w:i/>
          <w:iCs/>
          <w:color w:val="131615"/>
          <w:sz w:val="24"/>
          <w:szCs w:val="24"/>
        </w:rPr>
        <w:t>servicii cu caracteristici tehnice inferioare celor previizute in acesta, sau care nu</w:t>
      </w:r>
      <w:r>
        <w:rPr>
          <w:rFonts w:ascii="UT Sans" w:hAnsi="UT Sans" w:cs="Times New Roman"/>
          <w:i/>
          <w:iCs/>
          <w:color w:val="131615"/>
          <w:sz w:val="24"/>
          <w:szCs w:val="24"/>
        </w:rPr>
        <w:t xml:space="preserve"> </w:t>
      </w:r>
      <w:r w:rsidR="00B04157" w:rsidRPr="00941E9B">
        <w:rPr>
          <w:rFonts w:ascii="UT Sans" w:hAnsi="UT Sans" w:cs="Times New Roman"/>
          <w:i/>
          <w:iCs/>
          <w:color w:val="131615"/>
          <w:sz w:val="24"/>
          <w:szCs w:val="24"/>
        </w:rPr>
        <w:t>satisfac cerintele impuse in acesta, v</w:t>
      </w:r>
      <w:r>
        <w:rPr>
          <w:rFonts w:ascii="UT Sans" w:hAnsi="UT Sans" w:cs="Times New Roman"/>
          <w:i/>
          <w:iCs/>
          <w:color w:val="131615"/>
          <w:sz w:val="24"/>
          <w:szCs w:val="24"/>
        </w:rPr>
        <w:t>or fi respinsii ca neconformi</w:t>
      </w:r>
      <w:r w:rsidR="00B04157" w:rsidRPr="00941E9B">
        <w:rPr>
          <w:rFonts w:ascii="UT Sans" w:hAnsi="UT Sans" w:cs="Times New Roman"/>
          <w:i/>
          <w:iCs/>
          <w:color w:val="131615"/>
          <w:sz w:val="24"/>
          <w:szCs w:val="24"/>
        </w:rPr>
        <w:t>.</w:t>
      </w:r>
    </w:p>
    <w:p w:rsidR="00B04157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bCs/>
          <w:color w:val="171918"/>
          <w:sz w:val="24"/>
          <w:szCs w:val="24"/>
        </w:rPr>
      </w:pP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bCs/>
          <w:color w:val="171918"/>
          <w:sz w:val="24"/>
          <w:szCs w:val="24"/>
        </w:rPr>
      </w:pPr>
      <w:r w:rsidRPr="00941E9B">
        <w:rPr>
          <w:rFonts w:ascii="UT Sans" w:hAnsi="UT Sans" w:cs="Arial"/>
          <w:b/>
          <w:bCs/>
          <w:color w:val="171918"/>
          <w:sz w:val="24"/>
          <w:szCs w:val="24"/>
        </w:rPr>
        <w:t>3.0BIECTUL CONTRACTULUI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>
        <w:rPr>
          <w:rFonts w:ascii="UT Sans" w:hAnsi="UT Sans" w:cs="Arial"/>
          <w:color w:val="171918"/>
          <w:sz w:val="24"/>
          <w:szCs w:val="24"/>
        </w:rPr>
        <w:t xml:space="preserve">Obiectul contractului il </w:t>
      </w:r>
      <w:r w:rsidRPr="00941E9B">
        <w:rPr>
          <w:rFonts w:ascii="UT Sans" w:hAnsi="UT Sans" w:cs="Arial"/>
          <w:color w:val="292B2A"/>
          <w:sz w:val="24"/>
          <w:szCs w:val="24"/>
        </w:rPr>
        <w:t>const</w:t>
      </w:r>
      <w:r w:rsidRPr="00941E9B">
        <w:rPr>
          <w:rFonts w:ascii="UT Sans" w:hAnsi="UT Sans" w:cs="Arial"/>
          <w:color w:val="020303"/>
          <w:sz w:val="24"/>
          <w:szCs w:val="24"/>
        </w:rPr>
        <w:t>itui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e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prestarea serviciilor </w:t>
      </w:r>
      <w:r w:rsidR="006469E1">
        <w:rPr>
          <w:rFonts w:ascii="UT Sans" w:hAnsi="UT Sans" w:cs="Arial"/>
          <w:color w:val="171918"/>
          <w:sz w:val="24"/>
          <w:szCs w:val="24"/>
        </w:rPr>
        <w:t>de emitere si</w:t>
      </w:r>
      <w:r w:rsidRPr="00941E9B">
        <w:rPr>
          <w:rFonts w:ascii="UT Sans" w:hAnsi="UT Sans" w:cs="Times New Roman"/>
          <w:b/>
          <w:bCs/>
          <w:color w:val="292B2A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de </w:t>
      </w:r>
      <w:r w:rsidRPr="00941E9B">
        <w:rPr>
          <w:rFonts w:ascii="UT Sans" w:hAnsi="UT Sans" w:cs="Arial"/>
          <w:color w:val="020303"/>
          <w:sz w:val="24"/>
          <w:szCs w:val="24"/>
        </w:rPr>
        <w:t>livra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re </w:t>
      </w:r>
      <w:r w:rsidRPr="00941E9B">
        <w:rPr>
          <w:rFonts w:ascii="UT Sans" w:hAnsi="UT Sans" w:cs="Arial"/>
          <w:color w:val="171918"/>
          <w:sz w:val="24"/>
          <w:szCs w:val="24"/>
        </w:rPr>
        <w:t>vouchere de</w:t>
      </w:r>
    </w:p>
    <w:p w:rsidR="00B04157" w:rsidRPr="00941E9B" w:rsidRDefault="006469E1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 w:rsidRPr="00941E9B">
        <w:rPr>
          <w:rFonts w:ascii="UT Sans" w:hAnsi="UT Sans" w:cs="Arial"/>
          <w:color w:val="171918"/>
          <w:sz w:val="24"/>
          <w:szCs w:val="24"/>
        </w:rPr>
        <w:t>V</w:t>
      </w:r>
      <w:r w:rsidR="00B04157" w:rsidRPr="00941E9B">
        <w:rPr>
          <w:rFonts w:ascii="UT Sans" w:hAnsi="UT Sans" w:cs="Arial"/>
          <w:color w:val="171918"/>
          <w:sz w:val="24"/>
          <w:szCs w:val="24"/>
        </w:rPr>
        <w:t>acanta</w:t>
      </w:r>
      <w:r>
        <w:rPr>
          <w:rFonts w:ascii="UT Sans" w:hAnsi="UT Sans" w:cs="Arial"/>
          <w:color w:val="171918"/>
          <w:sz w:val="24"/>
          <w:szCs w:val="24"/>
        </w:rPr>
        <w:t xml:space="preserve"> pe suport electronic</w:t>
      </w:r>
      <w:r w:rsidR="00B04157" w:rsidRPr="00941E9B">
        <w:rPr>
          <w:rFonts w:ascii="UT Sans" w:hAnsi="UT Sans" w:cs="Arial"/>
          <w:color w:val="424443"/>
          <w:sz w:val="24"/>
          <w:szCs w:val="24"/>
        </w:rPr>
        <w:t xml:space="preserve">, </w:t>
      </w:r>
      <w:r w:rsidR="00B04157" w:rsidRPr="00941E9B">
        <w:rPr>
          <w:rFonts w:ascii="UT Sans" w:hAnsi="UT Sans" w:cs="Arial"/>
          <w:color w:val="171918"/>
          <w:sz w:val="24"/>
          <w:szCs w:val="24"/>
        </w:rPr>
        <w:t xml:space="preserve">prin intermediul </w:t>
      </w:r>
      <w:r w:rsidR="00B04157">
        <w:rPr>
          <w:rFonts w:ascii="UT Sans" w:hAnsi="UT Sans" w:cs="Arial"/>
          <w:color w:val="171918"/>
          <w:sz w:val="24"/>
          <w:szCs w:val="24"/>
        </w:rPr>
        <w:t>carora Universitatea Transilvania din Brasov</w:t>
      </w:r>
      <w:r w:rsidR="00B04157" w:rsidRPr="00941E9B">
        <w:rPr>
          <w:rFonts w:ascii="UT Sans" w:hAnsi="UT Sans" w:cs="Arial"/>
          <w:color w:val="292B2A"/>
          <w:sz w:val="24"/>
          <w:szCs w:val="24"/>
        </w:rPr>
        <w:t xml:space="preserve"> </w:t>
      </w:r>
      <w:r w:rsidR="00B04157" w:rsidRPr="00941E9B">
        <w:rPr>
          <w:rFonts w:ascii="UT Sans" w:hAnsi="UT Sans" w:cs="Arial"/>
          <w:color w:val="171918"/>
          <w:sz w:val="24"/>
          <w:szCs w:val="24"/>
        </w:rPr>
        <w:t>va</w:t>
      </w:r>
      <w:r w:rsidR="00B04157">
        <w:rPr>
          <w:rFonts w:ascii="UT Sans" w:hAnsi="UT Sans" w:cs="Arial"/>
          <w:color w:val="171918"/>
          <w:sz w:val="24"/>
          <w:szCs w:val="24"/>
        </w:rPr>
        <w:t xml:space="preserve"> acorda angajatilor proprii </w:t>
      </w:r>
      <w:r w:rsidR="00B04157" w:rsidRPr="00941E9B">
        <w:rPr>
          <w:rFonts w:ascii="UT Sans" w:hAnsi="UT Sans" w:cs="Arial"/>
          <w:color w:val="171918"/>
          <w:sz w:val="24"/>
          <w:szCs w:val="24"/>
        </w:rPr>
        <w:t>vouchere de vacanta.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>
        <w:rPr>
          <w:rFonts w:ascii="UT Sans" w:hAnsi="UT Sans" w:cs="Arial"/>
          <w:color w:val="171918"/>
          <w:sz w:val="24"/>
          <w:szCs w:val="24"/>
        </w:rPr>
        <w:t>Avand i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n vedere prevederile art. 1 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alin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(2) </w:t>
      </w:r>
      <w:r>
        <w:rPr>
          <w:rFonts w:ascii="UT Sans" w:eastAsia="HiddenHorzOCR" w:hAnsi="UT Sans" w:cs="HiddenHorzOCR"/>
          <w:color w:val="292B2A"/>
          <w:sz w:val="24"/>
          <w:szCs w:val="24"/>
        </w:rPr>
        <w:t>s</w:t>
      </w:r>
      <w:r w:rsidRPr="00941E9B">
        <w:rPr>
          <w:rFonts w:ascii="UT Sans" w:eastAsia="HiddenHorzOCR" w:hAnsi="UT Sans" w:cs="HiddenHorzOCR"/>
          <w:color w:val="292B2A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292B2A"/>
          <w:sz w:val="24"/>
          <w:szCs w:val="24"/>
        </w:rPr>
        <w:t>a</w:t>
      </w:r>
      <w:r w:rsidRPr="00941E9B">
        <w:rPr>
          <w:rFonts w:ascii="UT Sans" w:hAnsi="UT Sans" w:cs="Arial"/>
          <w:color w:val="020303"/>
          <w:sz w:val="24"/>
          <w:szCs w:val="24"/>
        </w:rPr>
        <w:t>l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e </w:t>
      </w:r>
      <w:r w:rsidRPr="00941E9B">
        <w:rPr>
          <w:rFonts w:ascii="UT Sans" w:hAnsi="UT Sans" w:cs="Arial"/>
          <w:color w:val="171918"/>
          <w:sz w:val="24"/>
          <w:szCs w:val="24"/>
        </w:rPr>
        <w:t>art. 2 alin (5) din OUG nr. 8/2009,</w:t>
      </w:r>
    </w:p>
    <w:p w:rsidR="00B04157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 w:rsidRPr="00941E9B">
        <w:rPr>
          <w:rFonts w:ascii="UT Sans" w:hAnsi="UT Sans" w:cs="Arial"/>
          <w:color w:val="292B2A"/>
          <w:sz w:val="24"/>
          <w:szCs w:val="24"/>
        </w:rPr>
        <w:t xml:space="preserve">autoritatea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contractanta </w:t>
      </w:r>
      <w:r>
        <w:rPr>
          <w:rFonts w:ascii="UT Sans" w:eastAsia="HiddenHorzOCR" w:hAnsi="UT Sans" w:cs="HiddenHorzOCR"/>
          <w:color w:val="171918"/>
          <w:sz w:val="24"/>
          <w:szCs w:val="24"/>
        </w:rPr>
        <w:t>dores</w:t>
      </w:r>
      <w:r w:rsidRPr="00941E9B">
        <w:rPr>
          <w:rFonts w:ascii="UT Sans" w:eastAsia="HiddenHorzOCR" w:hAnsi="UT Sans" w:cs="HiddenHorzOCR"/>
          <w:color w:val="171918"/>
          <w:sz w:val="24"/>
          <w:szCs w:val="24"/>
        </w:rPr>
        <w:t xml:space="preserve">te </w:t>
      </w:r>
      <w:r>
        <w:rPr>
          <w:rFonts w:ascii="UT Sans" w:hAnsi="UT Sans" w:cs="Arial"/>
          <w:color w:val="171918"/>
          <w:sz w:val="24"/>
          <w:szCs w:val="24"/>
        </w:rPr>
        <w:t xml:space="preserve">achizitionarea a </w:t>
      </w:r>
      <w:r w:rsidR="00506DC0" w:rsidRPr="006469E1">
        <w:rPr>
          <w:rFonts w:ascii="UT Sans" w:hAnsi="UT Sans" w:cs="Arial"/>
          <w:b/>
          <w:color w:val="171918"/>
          <w:sz w:val="24"/>
          <w:szCs w:val="24"/>
        </w:rPr>
        <w:t xml:space="preserve">maxim </w:t>
      </w:r>
      <w:r w:rsidR="006469E1" w:rsidRPr="006469E1">
        <w:rPr>
          <w:rFonts w:ascii="UT Sans" w:hAnsi="UT Sans" w:cs="Arial"/>
          <w:b/>
          <w:color w:val="171918"/>
          <w:sz w:val="24"/>
          <w:szCs w:val="24"/>
        </w:rPr>
        <w:t>1304</w:t>
      </w:r>
      <w:r w:rsidR="00506DC0">
        <w:rPr>
          <w:rFonts w:ascii="UT Sans" w:hAnsi="UT Sans" w:cs="Arial"/>
          <w:color w:val="171918"/>
          <w:sz w:val="24"/>
          <w:szCs w:val="24"/>
        </w:rPr>
        <w:t xml:space="preserve"> </w:t>
      </w:r>
      <w:r w:rsidR="006469E1">
        <w:rPr>
          <w:rFonts w:ascii="UT Sans" w:hAnsi="UT Sans" w:cs="Arial"/>
          <w:color w:val="171918"/>
          <w:sz w:val="24"/>
          <w:szCs w:val="24"/>
        </w:rPr>
        <w:t>carduri de vouchere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, </w:t>
      </w:r>
      <w:r w:rsidR="00506DC0">
        <w:rPr>
          <w:rFonts w:ascii="UT Sans" w:hAnsi="UT Sans" w:cs="Arial"/>
          <w:color w:val="171918"/>
          <w:sz w:val="24"/>
          <w:szCs w:val="24"/>
        </w:rPr>
        <w:t>i</w:t>
      </w:r>
      <w:r w:rsidRPr="00941E9B">
        <w:rPr>
          <w:rFonts w:ascii="UT Sans" w:hAnsi="UT Sans" w:cs="Arial"/>
          <w:color w:val="171918"/>
          <w:sz w:val="24"/>
          <w:szCs w:val="24"/>
        </w:rPr>
        <w:t>n valoare nominala de 1450</w:t>
      </w:r>
      <w:r>
        <w:rPr>
          <w:rFonts w:ascii="UT Sans" w:hAnsi="UT Sans" w:cs="Arial"/>
          <w:color w:val="171918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lei </w:t>
      </w:r>
      <w:r w:rsidRPr="00941E9B">
        <w:rPr>
          <w:rFonts w:ascii="UT Sans" w:hAnsi="UT Sans" w:cs="Arial"/>
          <w:i/>
          <w:iCs/>
          <w:color w:val="171918"/>
          <w:sz w:val="24"/>
          <w:szCs w:val="24"/>
        </w:rPr>
        <w:t xml:space="preserve">I </w:t>
      </w:r>
      <w:r w:rsidR="006469E1">
        <w:rPr>
          <w:rFonts w:ascii="UT Sans" w:hAnsi="UT Sans" w:cs="Arial"/>
          <w:color w:val="171918"/>
          <w:sz w:val="24"/>
          <w:szCs w:val="24"/>
        </w:rPr>
        <w:t>card</w:t>
      </w:r>
      <w:r w:rsidRPr="00941E9B">
        <w:rPr>
          <w:rFonts w:ascii="UT Sans" w:hAnsi="UT Sans" w:cs="Arial"/>
          <w:color w:val="171918"/>
          <w:sz w:val="24"/>
          <w:szCs w:val="24"/>
        </w:rPr>
        <w:t>.</w:t>
      </w:r>
    </w:p>
    <w:p w:rsidR="00506DC0" w:rsidRPr="002548C9" w:rsidRDefault="00506DC0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171918"/>
          <w:sz w:val="24"/>
          <w:szCs w:val="24"/>
        </w:rPr>
      </w:pPr>
    </w:p>
    <w:tbl>
      <w:tblPr>
        <w:tblpPr w:leftFromText="180" w:rightFromText="180" w:vertAnchor="text" w:horzAnchor="margin" w:tblpXSpec="center" w:tblpY="207"/>
        <w:tblW w:w="9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883"/>
        <w:gridCol w:w="2694"/>
        <w:gridCol w:w="2672"/>
      </w:tblGrid>
      <w:tr w:rsidR="00B04157" w:rsidRPr="00CB4D13" w:rsidTr="006469E1">
        <w:trPr>
          <w:trHeight w:val="8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CB4D13" w:rsidRDefault="00B04157" w:rsidP="00BE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Nr. Crt.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CB4D13" w:rsidRDefault="00B04157" w:rsidP="0064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 xml:space="preserve">Cantitate </w:t>
            </w:r>
            <w:r w:rsidR="006469E1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carduri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CB4D13" w:rsidRDefault="00B04157" w:rsidP="006469E1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Con</w:t>
            </w:r>
            <w:r w:rsidR="00BE574C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t</w:t>
            </w:r>
            <w:r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 xml:space="preserve">inut </w:t>
            </w:r>
            <w:r w:rsidR="006469E1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card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CB4D13" w:rsidRDefault="00B04157" w:rsidP="00BE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Cantitate totală vouchere</w:t>
            </w:r>
          </w:p>
        </w:tc>
      </w:tr>
      <w:tr w:rsidR="005602C7" w:rsidRPr="00CB4D13" w:rsidTr="006469E1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2C7" w:rsidRPr="00CB4D13" w:rsidRDefault="005602C7" w:rsidP="00BE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1.</w:t>
            </w:r>
          </w:p>
          <w:p w:rsidR="005602C7" w:rsidRPr="00CB4D13" w:rsidRDefault="005602C7" w:rsidP="00BE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2C7" w:rsidRPr="00CB4D13" w:rsidRDefault="006469E1" w:rsidP="0056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1304</w:t>
            </w:r>
            <w:r w:rsidR="005602C7"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 xml:space="preserve"> buc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2C7" w:rsidRPr="00CB4D13" w:rsidRDefault="006469E1" w:rsidP="00BE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1304 carduri cu valoare 1450 lei</w:t>
            </w:r>
            <w:r w:rsidR="005602C7"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/</w:t>
            </w:r>
            <w:r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card (</w:t>
            </w:r>
            <w:r w:rsidR="005602C7"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voucher</w:t>
            </w:r>
            <w:r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)</w:t>
            </w:r>
          </w:p>
          <w:p w:rsidR="005602C7" w:rsidRPr="00CB4D13" w:rsidRDefault="005602C7" w:rsidP="00BE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02C7" w:rsidRPr="00CB4D13" w:rsidRDefault="006469E1" w:rsidP="0056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1304</w:t>
            </w:r>
            <w:r w:rsidR="005602C7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 xml:space="preserve"> </w:t>
            </w:r>
            <w:r w:rsidR="005602C7"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buc</w:t>
            </w:r>
          </w:p>
        </w:tc>
      </w:tr>
      <w:tr w:rsidR="00B04157" w:rsidRPr="00CB4D13" w:rsidTr="006469E1">
        <w:trPr>
          <w:trHeight w:val="605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CB4D13" w:rsidRDefault="006469E1" w:rsidP="00E4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 xml:space="preserve">Voucherul </w:t>
            </w:r>
            <w:r w:rsidR="00B04157"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 xml:space="preserve">de vacantă are o perioadă de valabilitate de </w:t>
            </w:r>
            <w:r w:rsidR="00E47EEE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min 2 ani</w:t>
            </w:r>
            <w:r w:rsidR="00B04157"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 xml:space="preserve"> de la data emiterii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CB4D13" w:rsidRDefault="00B04157" w:rsidP="00BE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Valoarea voucherelor/salariat este de 1450 lei.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CB4D13" w:rsidRDefault="006469E1" w:rsidP="00BE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</w:pPr>
            <w:r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 xml:space="preserve">1304 </w:t>
            </w:r>
            <w:r w:rsidR="00B04157" w:rsidRPr="00CB4D13">
              <w:rPr>
                <w:rFonts w:ascii="UT Sans" w:hAnsi="UT Sans" w:cs="Arial"/>
                <w:b/>
                <w:bCs/>
                <w:color w:val="171918"/>
                <w:sz w:val="24"/>
                <w:szCs w:val="24"/>
              </w:rPr>
              <w:t>buc</w:t>
            </w:r>
          </w:p>
        </w:tc>
      </w:tr>
    </w:tbl>
    <w:p w:rsidR="00B04157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bCs/>
          <w:color w:val="171918"/>
          <w:sz w:val="24"/>
          <w:szCs w:val="24"/>
        </w:rPr>
      </w:pP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bCs/>
          <w:color w:val="171918"/>
          <w:sz w:val="24"/>
          <w:szCs w:val="24"/>
        </w:rPr>
      </w:pPr>
      <w:r w:rsidRPr="00941E9B">
        <w:rPr>
          <w:rFonts w:ascii="UT Sans" w:hAnsi="UT Sans" w:cs="Arial"/>
          <w:b/>
          <w:bCs/>
          <w:color w:val="171918"/>
          <w:sz w:val="24"/>
          <w:szCs w:val="24"/>
        </w:rPr>
        <w:t>4.CERINTE TEHNICE</w:t>
      </w:r>
    </w:p>
    <w:p w:rsidR="00B04157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92B2A"/>
          <w:sz w:val="24"/>
          <w:szCs w:val="24"/>
        </w:rPr>
      </w:pPr>
      <w:r w:rsidRPr="00941E9B">
        <w:rPr>
          <w:rFonts w:ascii="UT Sans" w:hAnsi="UT Sans" w:cs="Arial"/>
          <w:color w:val="171918"/>
          <w:sz w:val="24"/>
          <w:szCs w:val="24"/>
        </w:rPr>
        <w:t xml:space="preserve">Prestatorul va presta 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serviciile </w:t>
      </w:r>
      <w:r w:rsidR="009A6705">
        <w:rPr>
          <w:rFonts w:ascii="UT Sans" w:hAnsi="UT Sans" w:cs="Arial"/>
          <w:color w:val="171918"/>
          <w:sz w:val="24"/>
          <w:szCs w:val="24"/>
        </w:rPr>
        <w:t xml:space="preserve">de </w:t>
      </w:r>
      <w:r w:rsidRPr="00941E9B">
        <w:rPr>
          <w:rFonts w:ascii="UT Sans" w:hAnsi="UT Sans" w:cs="Arial"/>
          <w:color w:val="171918"/>
          <w:sz w:val="24"/>
          <w:szCs w:val="24"/>
        </w:rPr>
        <w:t>emite</w:t>
      </w:r>
      <w:r w:rsidR="009A6705">
        <w:rPr>
          <w:rFonts w:ascii="UT Sans" w:hAnsi="UT Sans" w:cs="Arial"/>
          <w:color w:val="171918"/>
          <w:sz w:val="24"/>
          <w:szCs w:val="24"/>
        </w:rPr>
        <w:t>re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 vouchere de vacanta </w:t>
      </w:r>
      <w:r w:rsidR="00E71606">
        <w:rPr>
          <w:rFonts w:ascii="UT Sans" w:hAnsi="UT Sans" w:cs="Arial"/>
          <w:color w:val="171918"/>
          <w:sz w:val="24"/>
          <w:szCs w:val="24"/>
        </w:rPr>
        <w:t>i</w:t>
      </w:r>
      <w:r w:rsidRPr="00941E9B">
        <w:rPr>
          <w:rFonts w:ascii="UT Sans" w:hAnsi="UT Sans" w:cs="Arial"/>
          <w:color w:val="171918"/>
          <w:sz w:val="24"/>
          <w:szCs w:val="24"/>
        </w:rPr>
        <w:t>n baza</w:t>
      </w:r>
      <w:r>
        <w:rPr>
          <w:rFonts w:ascii="UT Sans" w:hAnsi="UT Sans" w:cs="Arial"/>
          <w:color w:val="171918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71918"/>
          <w:sz w:val="24"/>
          <w:szCs w:val="24"/>
        </w:rPr>
        <w:t>autorizatiei eliberata de catre</w:t>
      </w:r>
      <w:r>
        <w:rPr>
          <w:rFonts w:ascii="UT Sans" w:hAnsi="UT Sans" w:cs="Arial"/>
          <w:color w:val="171918"/>
          <w:sz w:val="24"/>
          <w:szCs w:val="24"/>
        </w:rPr>
        <w:t xml:space="preserve"> Ministerul Finantelor Publice in acest scop, i</w:t>
      </w:r>
      <w:r w:rsidRPr="00941E9B">
        <w:rPr>
          <w:rFonts w:ascii="UT Sans" w:hAnsi="UT Sans" w:cs="Arial"/>
          <w:color w:val="171918"/>
          <w:sz w:val="24"/>
          <w:szCs w:val="24"/>
        </w:rPr>
        <w:t>n conformitate cu</w:t>
      </w:r>
      <w:r>
        <w:rPr>
          <w:rFonts w:ascii="UT Sans" w:hAnsi="UT Sans" w:cs="Arial"/>
          <w:color w:val="171918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71918"/>
          <w:sz w:val="24"/>
          <w:szCs w:val="24"/>
        </w:rPr>
        <w:t>prevederile Ordonantei de Urgenta a Guvernului nr. 8 /2009 privind acordarea voucherelor de</w:t>
      </w:r>
      <w:r>
        <w:rPr>
          <w:rFonts w:ascii="UT Sans" w:hAnsi="UT Sans" w:cs="Arial"/>
          <w:color w:val="171918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vacanta, cu modificarile </w:t>
      </w:r>
      <w:r>
        <w:rPr>
          <w:rFonts w:ascii="UT Sans" w:eastAsia="HiddenHorzOCR" w:hAnsi="UT Sans" w:cs="HiddenHorzOCR"/>
          <w:color w:val="292B2A"/>
          <w:sz w:val="24"/>
          <w:szCs w:val="24"/>
        </w:rPr>
        <w:t>s</w:t>
      </w:r>
      <w:r w:rsidRPr="00941E9B">
        <w:rPr>
          <w:rFonts w:ascii="UT Sans" w:eastAsia="HiddenHorzOCR" w:hAnsi="UT Sans" w:cs="HiddenHorzOCR"/>
          <w:color w:val="292B2A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completarile ulterioare </w:t>
      </w:r>
      <w:r>
        <w:rPr>
          <w:rFonts w:ascii="UT Sans" w:eastAsia="HiddenHorzOCR" w:hAnsi="UT Sans" w:cs="HiddenHorzOCR"/>
          <w:color w:val="171918"/>
          <w:sz w:val="24"/>
          <w:szCs w:val="24"/>
        </w:rPr>
        <w:t>s</w:t>
      </w:r>
      <w:r w:rsidRPr="00941E9B">
        <w:rPr>
          <w:rFonts w:ascii="UT Sans" w:eastAsia="HiddenHorzOCR" w:hAnsi="UT Sans" w:cs="HiddenHorzOCR"/>
          <w:color w:val="171918"/>
          <w:sz w:val="24"/>
          <w:szCs w:val="24"/>
        </w:rPr>
        <w:t xml:space="preserve">i </w:t>
      </w:r>
      <w:r>
        <w:rPr>
          <w:rFonts w:ascii="UT Sans" w:hAnsi="UT Sans" w:cs="Arial"/>
          <w:color w:val="171918"/>
          <w:sz w:val="24"/>
          <w:szCs w:val="24"/>
        </w:rPr>
        <w:t xml:space="preserve">a Hotararii Guvernului nr. 215/2009 pentru </w:t>
      </w:r>
      <w:r w:rsidRPr="00941E9B">
        <w:rPr>
          <w:rFonts w:ascii="UT Sans" w:hAnsi="UT Sans" w:cs="Arial"/>
          <w:color w:val="171918"/>
          <w:sz w:val="24"/>
          <w:szCs w:val="24"/>
        </w:rPr>
        <w:t>aprobarea Normelor metodologice privind acordarea voucherelor de vacanta. Autorizatia trebuie sa</w:t>
      </w:r>
      <w:r>
        <w:rPr>
          <w:rFonts w:ascii="UT Sans" w:hAnsi="UT Sans" w:cs="Arial"/>
          <w:color w:val="171918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cuprinda </w:t>
      </w:r>
      <w:r>
        <w:rPr>
          <w:rFonts w:ascii="UT Sans" w:hAnsi="UT Sans" w:cs="Arial"/>
          <w:color w:val="292B2A"/>
          <w:sz w:val="24"/>
          <w:szCs w:val="24"/>
        </w:rPr>
        <w:t>s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sa fie valabila pentru toate operatiunile </w:t>
      </w:r>
      <w:r w:rsidRPr="00941E9B">
        <w:rPr>
          <w:rFonts w:ascii="UT Sans" w:hAnsi="UT Sans" w:cs="Arial"/>
          <w:color w:val="292B2A"/>
          <w:sz w:val="24"/>
          <w:szCs w:val="24"/>
        </w:rPr>
        <w:t>so</w:t>
      </w:r>
      <w:r w:rsidRPr="00941E9B">
        <w:rPr>
          <w:rFonts w:ascii="UT Sans" w:hAnsi="UT Sans" w:cs="Arial"/>
          <w:color w:val="020303"/>
          <w:sz w:val="24"/>
          <w:szCs w:val="24"/>
        </w:rPr>
        <w:t xml:space="preserve">licitate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prin prezentul caiet de </w:t>
      </w:r>
      <w:r w:rsidRPr="00941E9B">
        <w:rPr>
          <w:rFonts w:ascii="UT Sans" w:hAnsi="UT Sans" w:cs="Arial"/>
          <w:color w:val="292B2A"/>
          <w:sz w:val="24"/>
          <w:szCs w:val="24"/>
        </w:rPr>
        <w:t>sarcini.</w:t>
      </w:r>
    </w:p>
    <w:p w:rsidR="001B6FE2" w:rsidRDefault="001B6FE2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92B2A"/>
          <w:sz w:val="24"/>
          <w:szCs w:val="24"/>
        </w:rPr>
      </w:pPr>
    </w:p>
    <w:p w:rsidR="001B6FE2" w:rsidRDefault="001B6FE2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92B2A"/>
          <w:sz w:val="24"/>
          <w:szCs w:val="24"/>
        </w:rPr>
      </w:pPr>
    </w:p>
    <w:p w:rsidR="001B6FE2" w:rsidRDefault="001B6FE2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92B2A"/>
          <w:sz w:val="24"/>
          <w:szCs w:val="24"/>
        </w:rPr>
      </w:pPr>
    </w:p>
    <w:p w:rsidR="001B6FE2" w:rsidRPr="00941E9B" w:rsidRDefault="001B6FE2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92B2A"/>
          <w:sz w:val="24"/>
          <w:szCs w:val="24"/>
        </w:rPr>
      </w:pPr>
    </w:p>
    <w:p w:rsidR="00B04157" w:rsidRPr="001B6FE2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 w:rsidRPr="001B6FE2">
        <w:rPr>
          <w:rFonts w:ascii="UT Sans" w:hAnsi="UT Sans" w:cs="Arial"/>
          <w:color w:val="171918"/>
          <w:sz w:val="24"/>
          <w:szCs w:val="24"/>
        </w:rPr>
        <w:lastRenderedPageBreak/>
        <w:t xml:space="preserve">Obligatiile prestatorului </w:t>
      </w:r>
      <w:r w:rsidRPr="001B6FE2">
        <w:rPr>
          <w:rFonts w:ascii="UT Sans" w:hAnsi="UT Sans" w:cs="Arial"/>
          <w:color w:val="292B2A"/>
          <w:sz w:val="24"/>
          <w:szCs w:val="24"/>
        </w:rPr>
        <w:t xml:space="preserve">sunt </w:t>
      </w:r>
      <w:r w:rsidRPr="001B6FE2">
        <w:rPr>
          <w:rFonts w:ascii="UT Sans" w:hAnsi="UT Sans" w:cs="Arial"/>
          <w:color w:val="171918"/>
          <w:sz w:val="24"/>
          <w:szCs w:val="24"/>
        </w:rPr>
        <w:t>urmatoarele:</w:t>
      </w:r>
    </w:p>
    <w:p w:rsidR="00B04157" w:rsidRPr="001B6FE2" w:rsidRDefault="00B04157" w:rsidP="001B6FE2">
      <w:pPr>
        <w:pStyle w:val="ListParagraph"/>
        <w:numPr>
          <w:ilvl w:val="0"/>
          <w:numId w:val="11"/>
        </w:numPr>
        <w:rPr>
          <w:rFonts w:ascii="UT Sans" w:hAnsi="UT Sans" w:cs="Arial"/>
          <w:color w:val="171918"/>
        </w:rPr>
      </w:pPr>
      <w:r w:rsidRPr="001B6FE2">
        <w:rPr>
          <w:rFonts w:ascii="UT Sans" w:hAnsi="UT Sans" w:cs="Arial"/>
          <w:color w:val="171918"/>
        </w:rPr>
        <w:t xml:space="preserve">Sa </w:t>
      </w:r>
      <w:r w:rsidR="009A6705" w:rsidRPr="001B6FE2">
        <w:rPr>
          <w:rFonts w:ascii="UT Sans" w:hAnsi="UT Sans" w:cs="Arial"/>
          <w:color w:val="171918"/>
        </w:rPr>
        <w:t>emita</w:t>
      </w:r>
      <w:r w:rsidRPr="001B6FE2">
        <w:rPr>
          <w:rFonts w:ascii="UT Sans" w:hAnsi="UT Sans" w:cs="Arial"/>
          <w:color w:val="171918"/>
        </w:rPr>
        <w:t xml:space="preserve"> </w:t>
      </w:r>
      <w:r w:rsidRPr="001B6FE2">
        <w:rPr>
          <w:rFonts w:ascii="UT Sans" w:hAnsi="UT Sans"/>
          <w:bCs/>
          <w:color w:val="171918"/>
        </w:rPr>
        <w:t xml:space="preserve">si </w:t>
      </w:r>
      <w:r w:rsidRPr="001B6FE2">
        <w:rPr>
          <w:rFonts w:ascii="UT Sans" w:hAnsi="UT Sans" w:cs="Arial"/>
          <w:color w:val="292B2A"/>
        </w:rPr>
        <w:t xml:space="preserve">sa </w:t>
      </w:r>
      <w:r w:rsidRPr="001B6FE2">
        <w:rPr>
          <w:rFonts w:ascii="UT Sans" w:hAnsi="UT Sans" w:cs="Arial"/>
          <w:color w:val="171918"/>
        </w:rPr>
        <w:t xml:space="preserve">livreze </w:t>
      </w:r>
      <w:r w:rsidR="00E71606" w:rsidRPr="001B6FE2">
        <w:rPr>
          <w:rFonts w:ascii="UT Sans" w:hAnsi="UT Sans" w:cs="Arial"/>
          <w:color w:val="171918"/>
        </w:rPr>
        <w:t>i</w:t>
      </w:r>
      <w:r w:rsidRPr="001B6FE2">
        <w:rPr>
          <w:rFonts w:ascii="UT Sans" w:hAnsi="UT Sans" w:cs="Arial"/>
          <w:color w:val="171918"/>
        </w:rPr>
        <w:t xml:space="preserve">n conditiile </w:t>
      </w:r>
      <w:r w:rsidRPr="001B6FE2">
        <w:rPr>
          <w:rFonts w:ascii="UT Sans" w:hAnsi="UT Sans" w:cs="Arial"/>
          <w:color w:val="020303"/>
        </w:rPr>
        <w:t xml:space="preserve">legii </w:t>
      </w:r>
      <w:r w:rsidRPr="001B6FE2">
        <w:rPr>
          <w:rFonts w:ascii="UT Sans" w:hAnsi="UT Sans" w:cs="Arial"/>
          <w:color w:val="171918"/>
        </w:rPr>
        <w:t xml:space="preserve">si </w:t>
      </w:r>
      <w:r w:rsidRPr="001B6FE2">
        <w:rPr>
          <w:rFonts w:ascii="UT Sans" w:hAnsi="UT Sans" w:cs="Arial"/>
          <w:color w:val="292B2A"/>
        </w:rPr>
        <w:t>a</w:t>
      </w:r>
      <w:r w:rsidRPr="001B6FE2">
        <w:rPr>
          <w:rFonts w:ascii="UT Sans" w:hAnsi="UT Sans" w:cs="Arial"/>
          <w:color w:val="020303"/>
        </w:rPr>
        <w:t xml:space="preserve">le </w:t>
      </w:r>
      <w:r w:rsidRPr="001B6FE2">
        <w:rPr>
          <w:rFonts w:ascii="UT Sans" w:hAnsi="UT Sans" w:cs="Arial"/>
          <w:color w:val="171918"/>
        </w:rPr>
        <w:t xml:space="preserve">contractului care se va incheia, numarul de vouchere de vacanta </w:t>
      </w:r>
      <w:r w:rsidR="009A6705" w:rsidRPr="001B6FE2">
        <w:rPr>
          <w:rFonts w:ascii="UT Sans" w:hAnsi="UT Sans" w:cs="Arial"/>
          <w:color w:val="171918"/>
        </w:rPr>
        <w:t xml:space="preserve">pe suport electronic </w:t>
      </w:r>
      <w:r w:rsidRPr="001B6FE2">
        <w:rPr>
          <w:rFonts w:ascii="UT Sans" w:hAnsi="UT Sans" w:cs="Arial"/>
          <w:color w:val="171918"/>
        </w:rPr>
        <w:t>solicitat prin comenzi.</w:t>
      </w:r>
    </w:p>
    <w:p w:rsidR="001B6FE2" w:rsidRDefault="001B6FE2" w:rsidP="00B04157">
      <w:pPr>
        <w:pStyle w:val="ListParagraph"/>
        <w:numPr>
          <w:ilvl w:val="0"/>
          <w:numId w:val="11"/>
        </w:numPr>
        <w:rPr>
          <w:rFonts w:ascii="UT Sans" w:hAnsi="UT Sans" w:cs="Arial"/>
          <w:color w:val="171918"/>
        </w:rPr>
      </w:pPr>
      <w:r w:rsidRPr="00765584">
        <w:rPr>
          <w:rFonts w:ascii="UT Sans" w:hAnsi="UT Sans" w:cs="Arial"/>
          <w:b/>
          <w:color w:val="171918"/>
        </w:rPr>
        <w:t xml:space="preserve">Termenul de livrare impus este </w:t>
      </w:r>
      <w:r w:rsidR="00765584">
        <w:rPr>
          <w:rFonts w:ascii="UT Sans" w:hAnsi="UT Sans" w:cs="Arial"/>
          <w:b/>
          <w:color w:val="171918"/>
        </w:rPr>
        <w:t>saptamana 30 din alunl 2020</w:t>
      </w:r>
      <w:r w:rsidRPr="001B6FE2">
        <w:rPr>
          <w:rFonts w:ascii="UT Sans" w:hAnsi="UT Sans" w:cs="Arial"/>
          <w:color w:val="171918"/>
        </w:rPr>
        <w:t>.</w:t>
      </w:r>
    </w:p>
    <w:p w:rsidR="00B04157" w:rsidRPr="001B6FE2" w:rsidRDefault="009A6705" w:rsidP="00B04157">
      <w:pPr>
        <w:pStyle w:val="ListParagraph"/>
        <w:numPr>
          <w:ilvl w:val="0"/>
          <w:numId w:val="11"/>
        </w:numPr>
        <w:rPr>
          <w:rFonts w:ascii="UT Sans" w:hAnsi="UT Sans" w:cs="Arial"/>
          <w:color w:val="171918"/>
        </w:rPr>
      </w:pPr>
      <w:r w:rsidRPr="001B6FE2">
        <w:rPr>
          <w:rFonts w:ascii="UT Sans" w:hAnsi="UT Sans" w:cs="Arial"/>
          <w:color w:val="171918"/>
        </w:rPr>
        <w:t>V</w:t>
      </w:r>
      <w:r w:rsidR="00B04157" w:rsidRPr="001B6FE2">
        <w:rPr>
          <w:rFonts w:ascii="UT Sans" w:hAnsi="UT Sans" w:cs="Arial"/>
          <w:color w:val="171918"/>
        </w:rPr>
        <w:t xml:space="preserve">oucherul de vacanta emis trebuie </w:t>
      </w:r>
      <w:r w:rsidR="00B04157" w:rsidRPr="001B6FE2">
        <w:rPr>
          <w:rFonts w:ascii="UT Sans" w:hAnsi="UT Sans" w:cs="Arial"/>
          <w:color w:val="292B2A"/>
        </w:rPr>
        <w:t xml:space="preserve">sa </w:t>
      </w:r>
      <w:r w:rsidR="00B04157" w:rsidRPr="001B6FE2">
        <w:rPr>
          <w:rFonts w:ascii="UT Sans" w:hAnsi="UT Sans" w:cs="Arial"/>
          <w:color w:val="171918"/>
        </w:rPr>
        <w:t>contina urmatoarele</w:t>
      </w:r>
      <w:r w:rsidR="001B6FE2" w:rsidRPr="001B6FE2">
        <w:rPr>
          <w:rFonts w:ascii="UT Sans" w:hAnsi="UT Sans" w:cs="Arial"/>
          <w:color w:val="171918"/>
        </w:rPr>
        <w:t xml:space="preserve"> </w:t>
      </w:r>
      <w:r w:rsidR="00B04157" w:rsidRPr="001B6FE2">
        <w:rPr>
          <w:rFonts w:ascii="UT Sans" w:hAnsi="UT Sans" w:cs="Arial"/>
          <w:color w:val="171918"/>
        </w:rPr>
        <w:t>elemente obligatorii:</w:t>
      </w:r>
    </w:p>
    <w:p w:rsidR="00B04157" w:rsidRPr="00941E9B" w:rsidRDefault="00B04157" w:rsidP="009A6705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 w:rsidRPr="00941E9B">
        <w:rPr>
          <w:rFonts w:ascii="UT Sans" w:hAnsi="UT Sans" w:cs="Arial"/>
          <w:color w:val="292B2A"/>
          <w:sz w:val="24"/>
          <w:szCs w:val="24"/>
        </w:rPr>
        <w:t>-</w:t>
      </w:r>
      <w:r w:rsidR="001B6FE2">
        <w:rPr>
          <w:rFonts w:ascii="UT Sans" w:hAnsi="UT Sans" w:cs="Arial"/>
          <w:color w:val="292B2A"/>
          <w:sz w:val="24"/>
          <w:szCs w:val="24"/>
        </w:rPr>
        <w:t xml:space="preserve"> seria numerica intr-o ordine crescatoare, corespunzatoare numarului de vouchere de vacanta comandat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020303"/>
          <w:sz w:val="24"/>
          <w:szCs w:val="24"/>
        </w:rPr>
      </w:pPr>
      <w:r w:rsidRPr="00941E9B">
        <w:rPr>
          <w:rFonts w:ascii="UT Sans" w:hAnsi="UT Sans" w:cs="Arial"/>
          <w:color w:val="292B2A"/>
          <w:sz w:val="24"/>
          <w:szCs w:val="24"/>
        </w:rPr>
        <w:t>-emitentu</w:t>
      </w:r>
      <w:r w:rsidRPr="00941E9B">
        <w:rPr>
          <w:rFonts w:ascii="UT Sans" w:hAnsi="UT Sans" w:cs="Arial"/>
          <w:color w:val="020303"/>
          <w:sz w:val="24"/>
          <w:szCs w:val="24"/>
        </w:rPr>
        <w:t xml:space="preserve">l </w:t>
      </w:r>
      <w:r>
        <w:rPr>
          <w:rFonts w:ascii="UT Sans" w:hAnsi="UT Sans" w:cs="Arial"/>
          <w:color w:val="292B2A"/>
          <w:sz w:val="24"/>
          <w:szCs w:val="24"/>
        </w:rPr>
        <w:t>s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i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datele 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sale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de identificare: denumirea, </w:t>
      </w:r>
      <w:r w:rsidRPr="00941E9B">
        <w:rPr>
          <w:rFonts w:ascii="UT Sans" w:hAnsi="UT Sans" w:cs="Arial"/>
          <w:color w:val="292B2A"/>
          <w:sz w:val="24"/>
          <w:szCs w:val="24"/>
        </w:rPr>
        <w:t>sediu</w:t>
      </w:r>
      <w:r w:rsidRPr="00941E9B">
        <w:rPr>
          <w:rFonts w:ascii="UT Sans" w:hAnsi="UT Sans" w:cs="Arial"/>
          <w:color w:val="020303"/>
          <w:sz w:val="24"/>
          <w:szCs w:val="24"/>
        </w:rPr>
        <w:t xml:space="preserve">l, </w:t>
      </w:r>
      <w:r>
        <w:rPr>
          <w:rFonts w:ascii="UT Sans" w:hAnsi="UT Sans" w:cs="Arial"/>
          <w:color w:val="171918"/>
          <w:sz w:val="24"/>
          <w:szCs w:val="24"/>
        </w:rPr>
        <w:t>numarul de i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nmatriculare </w:t>
      </w:r>
      <w:r w:rsidRPr="00941E9B">
        <w:rPr>
          <w:rFonts w:ascii="UT Sans" w:hAnsi="UT Sans" w:cs="Arial"/>
          <w:color w:val="020303"/>
          <w:sz w:val="24"/>
          <w:szCs w:val="24"/>
        </w:rPr>
        <w:t>la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 w:rsidRPr="00941E9B">
        <w:rPr>
          <w:rFonts w:ascii="UT Sans" w:hAnsi="UT Sans" w:cs="Arial"/>
          <w:color w:val="171918"/>
          <w:sz w:val="24"/>
          <w:szCs w:val="24"/>
        </w:rPr>
        <w:t xml:space="preserve">oficiul registrului comertului </w:t>
      </w:r>
      <w:r>
        <w:rPr>
          <w:rFonts w:ascii="UT Sans" w:hAnsi="UT Sans" w:cs="Arial"/>
          <w:color w:val="292B2A"/>
          <w:sz w:val="24"/>
          <w:szCs w:val="24"/>
        </w:rPr>
        <w:t>s</w:t>
      </w:r>
      <w:r w:rsidRPr="00941E9B">
        <w:rPr>
          <w:rFonts w:ascii="UT Sans" w:hAnsi="UT Sans" w:cs="Arial"/>
          <w:color w:val="020303"/>
          <w:sz w:val="24"/>
          <w:szCs w:val="24"/>
        </w:rPr>
        <w:t xml:space="preserve">i </w:t>
      </w:r>
      <w:r>
        <w:rPr>
          <w:rFonts w:ascii="UT Sans" w:hAnsi="UT Sans" w:cs="Arial"/>
          <w:color w:val="171918"/>
          <w:sz w:val="24"/>
          <w:szCs w:val="24"/>
        </w:rPr>
        <w:t>codul unic de i</w:t>
      </w:r>
      <w:r w:rsidRPr="00941E9B">
        <w:rPr>
          <w:rFonts w:ascii="UT Sans" w:hAnsi="UT Sans" w:cs="Arial"/>
          <w:color w:val="171918"/>
          <w:sz w:val="24"/>
          <w:szCs w:val="24"/>
        </w:rPr>
        <w:t>nregistrare</w:t>
      </w:r>
      <w:r>
        <w:rPr>
          <w:rFonts w:ascii="UT Sans" w:hAnsi="UT Sans" w:cs="Arial"/>
          <w:color w:val="171918"/>
          <w:sz w:val="24"/>
          <w:szCs w:val="24"/>
        </w:rPr>
        <w:t>;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 w:rsidRPr="00941E9B">
        <w:rPr>
          <w:rFonts w:ascii="UT Sans" w:hAnsi="UT Sans" w:cs="Arial"/>
          <w:color w:val="292B2A"/>
          <w:sz w:val="24"/>
          <w:szCs w:val="24"/>
        </w:rPr>
        <w:t xml:space="preserve">- </w:t>
      </w:r>
      <w:r>
        <w:rPr>
          <w:rFonts w:ascii="UT Sans" w:hAnsi="UT Sans" w:cs="Arial"/>
          <w:color w:val="171918"/>
          <w:sz w:val="24"/>
          <w:szCs w:val="24"/>
        </w:rPr>
        <w:t>angajatorul si d</w:t>
      </w:r>
      <w:r w:rsidRPr="00941E9B">
        <w:rPr>
          <w:rFonts w:ascii="UT Sans" w:hAnsi="UT Sans" w:cs="Arial"/>
          <w:color w:val="171918"/>
          <w:sz w:val="24"/>
          <w:szCs w:val="24"/>
        </w:rPr>
        <w:t>atele sale de identificare</w:t>
      </w:r>
      <w:r>
        <w:rPr>
          <w:rFonts w:ascii="UT Sans" w:hAnsi="UT Sans" w:cs="Arial"/>
          <w:color w:val="171918"/>
          <w:sz w:val="24"/>
          <w:szCs w:val="24"/>
        </w:rPr>
        <w:t xml:space="preserve">: denumirea, </w:t>
      </w:r>
      <w:r w:rsidRPr="001B6FE2">
        <w:rPr>
          <w:rFonts w:ascii="UT Sans" w:hAnsi="UT Sans" w:cs="Arial"/>
          <w:sz w:val="24"/>
          <w:szCs w:val="24"/>
        </w:rPr>
        <w:t>sediul</w:t>
      </w:r>
      <w:r>
        <w:rPr>
          <w:rFonts w:ascii="UT Sans" w:hAnsi="UT Sans" w:cs="Arial"/>
          <w:color w:val="171918"/>
          <w:sz w:val="24"/>
          <w:szCs w:val="24"/>
        </w:rPr>
        <w:t xml:space="preserve"> si codul de in</w:t>
      </w:r>
      <w:r w:rsidRPr="00941E9B">
        <w:rPr>
          <w:rFonts w:ascii="UT Sans" w:hAnsi="UT Sans" w:cs="Arial"/>
          <w:color w:val="171918"/>
          <w:sz w:val="24"/>
          <w:szCs w:val="24"/>
        </w:rPr>
        <w:t>registrare fiscala;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292B2A"/>
          <w:sz w:val="24"/>
          <w:szCs w:val="24"/>
        </w:rPr>
      </w:pPr>
      <w:r w:rsidRPr="00941E9B">
        <w:rPr>
          <w:rFonts w:ascii="UT Sans" w:hAnsi="UT Sans" w:cs="Arial"/>
          <w:color w:val="292B2A"/>
          <w:sz w:val="24"/>
          <w:szCs w:val="24"/>
        </w:rPr>
        <w:t>-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datele beneficiarului: numele, prenumele </w:t>
      </w:r>
      <w:r>
        <w:rPr>
          <w:rFonts w:ascii="UT Sans" w:hAnsi="UT Sans" w:cs="Arial"/>
          <w:color w:val="292B2A"/>
          <w:sz w:val="24"/>
          <w:szCs w:val="24"/>
        </w:rPr>
        <w:t>si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codul numeric personal ale beneficiarului </w:t>
      </w:r>
      <w:r w:rsidRPr="00941E9B">
        <w:rPr>
          <w:rFonts w:ascii="UT Sans" w:hAnsi="UT Sans" w:cs="Arial"/>
          <w:color w:val="292B2A"/>
          <w:sz w:val="24"/>
          <w:szCs w:val="24"/>
        </w:rPr>
        <w:t>care</w:t>
      </w:r>
    </w:p>
    <w:p w:rsidR="00B04157" w:rsidRDefault="00B04157" w:rsidP="001B6FE2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 w:rsidRPr="00941E9B">
        <w:rPr>
          <w:rFonts w:ascii="UT Sans" w:hAnsi="UT Sans" w:cs="Arial"/>
          <w:color w:val="292B2A"/>
          <w:sz w:val="24"/>
          <w:szCs w:val="24"/>
        </w:rPr>
        <w:t xml:space="preserve">este </w:t>
      </w:r>
      <w:r w:rsidR="00E71606">
        <w:rPr>
          <w:rFonts w:ascii="UT Sans" w:hAnsi="UT Sans" w:cs="Arial"/>
          <w:color w:val="171918"/>
          <w:sz w:val="24"/>
          <w:szCs w:val="24"/>
        </w:rPr>
        <w:t>i</w:t>
      </w:r>
      <w:r w:rsidRPr="00941E9B">
        <w:rPr>
          <w:rFonts w:ascii="UT Sans" w:hAnsi="UT Sans" w:cs="Arial"/>
          <w:color w:val="171918"/>
          <w:sz w:val="24"/>
          <w:szCs w:val="24"/>
        </w:rPr>
        <w:t>n drept sa utilizeze voucherul de vacanta</w:t>
      </w:r>
      <w:r>
        <w:rPr>
          <w:rFonts w:ascii="UT Sans" w:hAnsi="UT Sans" w:cs="Arial"/>
          <w:color w:val="171918"/>
          <w:sz w:val="24"/>
          <w:szCs w:val="24"/>
        </w:rPr>
        <w:t>;</w:t>
      </w:r>
    </w:p>
    <w:p w:rsidR="001B6FE2" w:rsidRPr="00765584" w:rsidRDefault="001B6FE2" w:rsidP="001B6FE2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171918"/>
          <w:sz w:val="24"/>
          <w:szCs w:val="24"/>
        </w:rPr>
      </w:pPr>
      <w:r w:rsidRPr="00765584">
        <w:rPr>
          <w:rFonts w:ascii="UT Sans" w:hAnsi="UT Sans" w:cs="Arial"/>
          <w:b/>
          <w:color w:val="171918"/>
          <w:sz w:val="24"/>
          <w:szCs w:val="24"/>
        </w:rPr>
        <w:t>- cardurile vor fi emise</w:t>
      </w:r>
      <w:r w:rsidR="00765584">
        <w:rPr>
          <w:rFonts w:ascii="UT Sans" w:hAnsi="UT Sans" w:cs="Arial"/>
          <w:b/>
          <w:color w:val="171918"/>
          <w:sz w:val="24"/>
          <w:szCs w:val="24"/>
        </w:rPr>
        <w:t xml:space="preserve"> </w:t>
      </w:r>
      <w:r w:rsidRPr="00765584">
        <w:rPr>
          <w:rFonts w:ascii="UT Sans" w:hAnsi="UT Sans" w:cs="Arial"/>
          <w:b/>
          <w:color w:val="171918"/>
          <w:sz w:val="24"/>
          <w:szCs w:val="24"/>
        </w:rPr>
        <w:t>cu valabilitate de minim 24 luni de la data comenzii</w:t>
      </w:r>
      <w:r w:rsidR="00765584" w:rsidRPr="00765584">
        <w:rPr>
          <w:rFonts w:ascii="UT Sans" w:hAnsi="UT Sans" w:cs="Arial"/>
          <w:b/>
          <w:color w:val="171918"/>
          <w:sz w:val="24"/>
          <w:szCs w:val="24"/>
        </w:rPr>
        <w:t xml:space="preserve"> transmise de catre autoritatea contractanta</w:t>
      </w:r>
    </w:p>
    <w:p w:rsidR="0076558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71918"/>
          <w:sz w:val="24"/>
          <w:szCs w:val="24"/>
        </w:rPr>
      </w:pPr>
      <w:r w:rsidRPr="00941E9B">
        <w:rPr>
          <w:rFonts w:ascii="UT Sans" w:hAnsi="UT Sans" w:cs="Arial"/>
          <w:color w:val="292B2A"/>
          <w:sz w:val="24"/>
          <w:szCs w:val="24"/>
        </w:rPr>
        <w:t>-</w:t>
      </w:r>
      <w:r w:rsidR="00765584">
        <w:rPr>
          <w:rFonts w:ascii="UT Sans" w:hAnsi="UT Sans" w:cs="Arial"/>
          <w:color w:val="292B2A"/>
          <w:sz w:val="24"/>
          <w:szCs w:val="24"/>
        </w:rPr>
        <w:t>se va mentiona</w:t>
      </w:r>
      <w:r w:rsidRPr="00941E9B">
        <w:rPr>
          <w:rFonts w:ascii="UT Sans" w:hAnsi="UT Sans" w:cs="Arial"/>
          <w:color w:val="171918"/>
          <w:sz w:val="24"/>
          <w:szCs w:val="24"/>
        </w:rPr>
        <w:t xml:space="preserve"> </w:t>
      </w:r>
      <w:r>
        <w:rPr>
          <w:rFonts w:ascii="UT Sans" w:hAnsi="UT Sans" w:cs="Arial"/>
          <w:color w:val="020303"/>
          <w:sz w:val="24"/>
          <w:szCs w:val="24"/>
        </w:rPr>
        <w:t>luna si</w:t>
      </w:r>
      <w:r w:rsidRPr="00941E9B">
        <w:rPr>
          <w:rFonts w:ascii="UT Sans" w:hAnsi="UT Sans" w:cs="Arial"/>
          <w:color w:val="292B2A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71918"/>
          <w:sz w:val="24"/>
          <w:szCs w:val="24"/>
        </w:rPr>
        <w:t>anul expirarii</w:t>
      </w:r>
      <w:r w:rsidR="00765584">
        <w:rPr>
          <w:rFonts w:ascii="UT Sans" w:hAnsi="UT Sans" w:cs="Arial"/>
          <w:color w:val="171918"/>
          <w:sz w:val="24"/>
          <w:szCs w:val="24"/>
        </w:rPr>
        <w:t xml:space="preserve"> pe card</w:t>
      </w:r>
    </w:p>
    <w:p w:rsidR="0037057F" w:rsidRDefault="00765584" w:rsidP="0037057F">
      <w:pPr>
        <w:autoSpaceDE w:val="0"/>
        <w:autoSpaceDN w:val="0"/>
        <w:adjustRightInd w:val="0"/>
        <w:spacing w:after="0" w:line="240" w:lineRule="auto"/>
        <w:ind w:firstLine="708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d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) </w:t>
      </w:r>
      <w:r>
        <w:rPr>
          <w:rFonts w:ascii="UT Sans" w:hAnsi="UT Sans" w:cs="Arial"/>
          <w:color w:val="1A1C1B"/>
          <w:sz w:val="24"/>
          <w:szCs w:val="24"/>
        </w:rPr>
        <w:t>Cardurile vor fi livrate individual in plicuri sigilate</w:t>
      </w:r>
    </w:p>
    <w:p w:rsidR="0037057F" w:rsidRDefault="0037057F" w:rsidP="0037057F">
      <w:pPr>
        <w:autoSpaceDE w:val="0"/>
        <w:autoSpaceDN w:val="0"/>
        <w:adjustRightInd w:val="0"/>
        <w:spacing w:after="0" w:line="240" w:lineRule="auto"/>
        <w:ind w:firstLine="708"/>
        <w:rPr>
          <w:rFonts w:ascii="UT Sans" w:hAnsi="UT Sans" w:cs="Arial"/>
          <w:color w:val="313231"/>
          <w:sz w:val="24"/>
          <w:szCs w:val="24"/>
        </w:rPr>
      </w:pPr>
      <w:r>
        <w:rPr>
          <w:rFonts w:ascii="UT Sans" w:hAnsi="UT Sans" w:cs="Arial"/>
          <w:color w:val="313231"/>
          <w:sz w:val="24"/>
          <w:szCs w:val="24"/>
        </w:rPr>
        <w:t>e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)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Sa transmita angajatorului lista unitatilor afiliate</w:t>
      </w:r>
      <w:r w:rsidR="00B04157" w:rsidRPr="00941E9B">
        <w:rPr>
          <w:rFonts w:ascii="UT Sans" w:hAnsi="UT Sans" w:cs="Arial"/>
          <w:color w:val="444544"/>
          <w:sz w:val="24"/>
          <w:szCs w:val="24"/>
        </w:rPr>
        <w:t xml:space="preserve">,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corespun</w:t>
      </w:r>
      <w:r w:rsidR="00B04157" w:rsidRPr="00941E9B">
        <w:rPr>
          <w:rFonts w:ascii="UT Sans" w:hAnsi="UT Sans" w:cs="Arial"/>
          <w:color w:val="444544"/>
          <w:sz w:val="24"/>
          <w:szCs w:val="24"/>
        </w:rPr>
        <w:t>z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atoare retelei utilizate, la care</w:t>
      </w:r>
      <w:r w:rsidR="00B04157">
        <w:rPr>
          <w:rFonts w:ascii="UT Sans" w:hAnsi="UT Sans" w:cs="Arial"/>
          <w:color w:val="1A1C1B"/>
          <w:sz w:val="24"/>
          <w:szCs w:val="24"/>
        </w:rPr>
        <w:t xml:space="preserve">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salariatii pot folosi </w:t>
      </w:r>
      <w:r>
        <w:rPr>
          <w:rFonts w:ascii="UT Sans" w:hAnsi="UT Sans" w:cs="Arial"/>
          <w:color w:val="1A1C1B"/>
          <w:sz w:val="24"/>
          <w:szCs w:val="24"/>
        </w:rPr>
        <w:t>cardurile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, atat pe hartie </w:t>
      </w:r>
      <w:r w:rsidR="00B04157">
        <w:rPr>
          <w:rFonts w:ascii="UT Sans" w:hAnsi="UT Sans" w:cs="Arial"/>
          <w:color w:val="313231"/>
          <w:sz w:val="24"/>
          <w:szCs w:val="24"/>
        </w:rPr>
        <w:t>cat s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i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in format 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>electronic</w:t>
      </w:r>
    </w:p>
    <w:p w:rsidR="0037057F" w:rsidRDefault="0037057F" w:rsidP="0037057F">
      <w:pPr>
        <w:autoSpaceDE w:val="0"/>
        <w:autoSpaceDN w:val="0"/>
        <w:adjustRightInd w:val="0"/>
        <w:spacing w:after="0" w:line="240" w:lineRule="auto"/>
        <w:ind w:firstLine="708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f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) Sa asigure 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securitatea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livrarii</w:t>
      </w:r>
      <w:r>
        <w:rPr>
          <w:rFonts w:ascii="UT Sans" w:hAnsi="UT Sans" w:cs="Arial"/>
          <w:color w:val="1A1C1B"/>
          <w:sz w:val="24"/>
          <w:szCs w:val="24"/>
        </w:rPr>
        <w:t xml:space="preserve"> cardurilor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de vacanta la </w:t>
      </w:r>
      <w:r w:rsidR="00B04157">
        <w:rPr>
          <w:rFonts w:ascii="UT Sans" w:hAnsi="UT Sans" w:cs="Arial"/>
          <w:color w:val="313231"/>
          <w:sz w:val="24"/>
          <w:szCs w:val="24"/>
        </w:rPr>
        <w:t>angajator s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i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a celor returnate de la</w:t>
      </w:r>
      <w:r w:rsidR="00B04157">
        <w:rPr>
          <w:rFonts w:ascii="UT Sans" w:hAnsi="UT Sans" w:cs="Arial"/>
          <w:color w:val="1A1C1B"/>
          <w:sz w:val="24"/>
          <w:szCs w:val="24"/>
        </w:rPr>
        <w:t xml:space="preserve">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unitatile afiliate</w:t>
      </w:r>
    </w:p>
    <w:p w:rsidR="00AD0AD8" w:rsidRDefault="0037057F" w:rsidP="00AD0AD8">
      <w:pPr>
        <w:autoSpaceDE w:val="0"/>
        <w:autoSpaceDN w:val="0"/>
        <w:adjustRightInd w:val="0"/>
        <w:spacing w:after="0" w:line="240" w:lineRule="auto"/>
        <w:ind w:firstLine="708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g</w:t>
      </w:r>
      <w:r w:rsidR="00B04157">
        <w:rPr>
          <w:rFonts w:ascii="UT Sans" w:hAnsi="UT Sans" w:cs="Arial"/>
          <w:color w:val="1A1C1B"/>
          <w:sz w:val="24"/>
          <w:szCs w:val="24"/>
        </w:rPr>
        <w:t>) Sa pastreze i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n 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conditii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de siguranta</w:t>
      </w:r>
      <w:r w:rsidR="00B04157">
        <w:rPr>
          <w:rFonts w:ascii="UT Sans" w:hAnsi="UT Sans" w:cs="Arial"/>
          <w:color w:val="1A1C1B"/>
          <w:sz w:val="24"/>
          <w:szCs w:val="24"/>
        </w:rPr>
        <w:t xml:space="preserve"> conform prevederi legale in vigoare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 datele primite de la angajator </w:t>
      </w:r>
      <w:r w:rsidR="00B04157">
        <w:rPr>
          <w:rFonts w:ascii="UT Sans" w:hAnsi="UT Sans" w:cs="Arial"/>
          <w:color w:val="313231"/>
          <w:sz w:val="24"/>
          <w:szCs w:val="24"/>
        </w:rPr>
        <w:t>s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i sa </w:t>
      </w:r>
      <w:r w:rsidR="00B04157">
        <w:rPr>
          <w:rFonts w:ascii="UT Sans" w:hAnsi="UT Sans" w:cs="Arial"/>
          <w:color w:val="1A1C1B"/>
          <w:sz w:val="24"/>
          <w:szCs w:val="24"/>
        </w:rPr>
        <w:t xml:space="preserve">nu le utilizeze in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alte 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scopuri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decat </w:t>
      </w:r>
      <w:r w:rsidR="00B04157">
        <w:rPr>
          <w:rFonts w:ascii="UT Sans" w:hAnsi="UT Sans" w:cs="Arial"/>
          <w:color w:val="313231"/>
          <w:sz w:val="24"/>
          <w:szCs w:val="24"/>
        </w:rPr>
        <w:t>c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el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pentru 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care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au fost primite</w:t>
      </w:r>
      <w:r w:rsidR="00B04157">
        <w:rPr>
          <w:rFonts w:ascii="UT Sans" w:hAnsi="UT Sans" w:cs="Arial"/>
          <w:color w:val="1A1C1B"/>
          <w:sz w:val="24"/>
          <w:szCs w:val="24"/>
        </w:rPr>
        <w:t>;</w:t>
      </w:r>
    </w:p>
    <w:p w:rsidR="00AD0AD8" w:rsidRDefault="00AD0AD8" w:rsidP="00AD0AD8">
      <w:pPr>
        <w:autoSpaceDE w:val="0"/>
        <w:autoSpaceDN w:val="0"/>
        <w:adjustRightInd w:val="0"/>
        <w:spacing w:after="0" w:line="240" w:lineRule="auto"/>
        <w:ind w:firstLine="708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313231"/>
          <w:sz w:val="24"/>
          <w:szCs w:val="24"/>
        </w:rPr>
        <w:t>h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) sa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asigure achizitionarea de servicii turi</w:t>
      </w:r>
      <w:r w:rsidR="00B04157" w:rsidRPr="00941E9B">
        <w:rPr>
          <w:rFonts w:ascii="UT Sans" w:hAnsi="UT Sans" w:cs="Arial"/>
          <w:color w:val="444544"/>
          <w:sz w:val="24"/>
          <w:szCs w:val="24"/>
        </w:rPr>
        <w:t>s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tice d</w:t>
      </w:r>
      <w:r w:rsidR="00B04157" w:rsidRPr="00941E9B">
        <w:rPr>
          <w:rFonts w:ascii="UT Sans" w:hAnsi="UT Sans" w:cs="Arial"/>
          <w:color w:val="444544"/>
          <w:sz w:val="24"/>
          <w:szCs w:val="24"/>
        </w:rPr>
        <w:t xml:space="preserve">e 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catre </w:t>
      </w:r>
      <w:r w:rsidR="00B04157">
        <w:rPr>
          <w:rFonts w:ascii="UT Sans" w:hAnsi="UT Sans" w:cs="Arial"/>
          <w:color w:val="1A1C1B"/>
          <w:sz w:val="24"/>
          <w:szCs w:val="24"/>
        </w:rPr>
        <w:t>beneficiari pentru o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 perioada de un</w:t>
      </w:r>
      <w:r>
        <w:rPr>
          <w:rFonts w:ascii="UT Sans" w:hAnsi="UT Sans" w:cs="Arial"/>
          <w:color w:val="1A1C1B"/>
          <w:sz w:val="24"/>
          <w:szCs w:val="24"/>
        </w:rPr>
        <w:t xml:space="preserve"> 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an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de la data emiterii </w:t>
      </w:r>
      <w:r>
        <w:rPr>
          <w:rFonts w:ascii="UT Sans" w:hAnsi="UT Sans" w:cs="Arial"/>
          <w:color w:val="1A1C1B"/>
          <w:sz w:val="24"/>
          <w:szCs w:val="24"/>
        </w:rPr>
        <w:t>cardului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;</w:t>
      </w:r>
    </w:p>
    <w:p w:rsidR="00AD0AD8" w:rsidRDefault="00AD0AD8" w:rsidP="00AD0AD8">
      <w:pPr>
        <w:autoSpaceDE w:val="0"/>
        <w:autoSpaceDN w:val="0"/>
        <w:adjustRightInd w:val="0"/>
        <w:spacing w:after="0" w:line="240" w:lineRule="auto"/>
        <w:ind w:firstLine="708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i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) Sa asigure accesul salariatilor (beneficiarilor) </w:t>
      </w:r>
      <w:r w:rsidR="00B04157">
        <w:rPr>
          <w:rFonts w:ascii="UT Sans" w:hAnsi="UT Sans" w:cs="Arial"/>
          <w:color w:val="1A1C1B"/>
          <w:sz w:val="24"/>
          <w:szCs w:val="24"/>
        </w:rPr>
        <w:t>Universitatii Transilvania din Brasov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 la o</w:t>
      </w:r>
      <w:r>
        <w:rPr>
          <w:rFonts w:ascii="UT Sans" w:hAnsi="UT Sans" w:cs="Arial"/>
          <w:color w:val="1A1C1B"/>
          <w:sz w:val="24"/>
          <w:szCs w:val="24"/>
        </w:rPr>
        <w:t xml:space="preserve">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linie telefonica prin intermediul careia </w:t>
      </w:r>
      <w:r w:rsidR="00B04157">
        <w:rPr>
          <w:rFonts w:ascii="UT Sans" w:eastAsia="HiddenHorzOCR" w:hAnsi="UT Sans" w:cs="HiddenHorzOCR"/>
          <w:color w:val="1A1C1B"/>
          <w:sz w:val="24"/>
          <w:szCs w:val="24"/>
        </w:rPr>
        <w:t>aces</w:t>
      </w:r>
      <w:r w:rsidR="00B04157" w:rsidRPr="00941E9B">
        <w:rPr>
          <w:rFonts w:ascii="UT Sans" w:eastAsia="HiddenHorzOCR" w:hAnsi="UT Sans" w:cs="HiddenHorzOCR"/>
          <w:color w:val="1A1C1B"/>
          <w:sz w:val="24"/>
          <w:szCs w:val="24"/>
        </w:rPr>
        <w:t xml:space="preserve">tia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vor avea la dispoziti</w:t>
      </w:r>
      <w:r w:rsidR="00B04157" w:rsidRPr="00941E9B">
        <w:rPr>
          <w:rFonts w:ascii="UT Sans" w:hAnsi="UT Sans" w:cs="Arial"/>
          <w:color w:val="444544"/>
          <w:sz w:val="24"/>
          <w:szCs w:val="24"/>
        </w:rPr>
        <w:t xml:space="preserve">e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 xml:space="preserve">asistenta </w:t>
      </w:r>
      <w:r>
        <w:rPr>
          <w:rFonts w:ascii="UT Sans" w:hAnsi="UT Sans" w:cs="Arial"/>
          <w:color w:val="1A1C1B"/>
          <w:sz w:val="24"/>
          <w:szCs w:val="24"/>
        </w:rPr>
        <w:t>p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ermanenta pentru</w:t>
      </w:r>
      <w:r w:rsidR="00B04157">
        <w:rPr>
          <w:rFonts w:ascii="UT Sans" w:hAnsi="UT Sans" w:cs="Arial"/>
          <w:color w:val="1A1C1B"/>
          <w:sz w:val="24"/>
          <w:szCs w:val="24"/>
        </w:rPr>
        <w:t xml:space="preserve"> 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>eventua</w:t>
      </w:r>
      <w:r w:rsidR="00E71606">
        <w:rPr>
          <w:rFonts w:ascii="UT Sans" w:hAnsi="UT Sans" w:cs="Arial"/>
          <w:color w:val="313231"/>
          <w:sz w:val="24"/>
          <w:szCs w:val="24"/>
        </w:rPr>
        <w:t>l</w:t>
      </w:r>
      <w:r w:rsidR="00B04157" w:rsidRPr="00941E9B">
        <w:rPr>
          <w:rFonts w:ascii="UT Sans" w:hAnsi="UT Sans" w:cs="Arial"/>
          <w:color w:val="313231"/>
          <w:sz w:val="24"/>
          <w:szCs w:val="24"/>
        </w:rPr>
        <w:t xml:space="preserve">e </w:t>
      </w:r>
      <w:r w:rsidR="00B04157" w:rsidRPr="00941E9B">
        <w:rPr>
          <w:rFonts w:ascii="UT Sans" w:hAnsi="UT Sans" w:cs="Arial"/>
          <w:color w:val="1A1C1B"/>
          <w:sz w:val="24"/>
          <w:szCs w:val="24"/>
        </w:rPr>
        <w:t>intrebari.</w:t>
      </w:r>
    </w:p>
    <w:p w:rsidR="00B04157" w:rsidRDefault="00AD0AD8" w:rsidP="00AD0AD8">
      <w:pPr>
        <w:autoSpaceDE w:val="0"/>
        <w:autoSpaceDN w:val="0"/>
        <w:adjustRightInd w:val="0"/>
        <w:spacing w:after="0" w:line="240" w:lineRule="auto"/>
        <w:ind w:firstLine="708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j</w:t>
      </w:r>
      <w:r w:rsidR="00B04157">
        <w:rPr>
          <w:rFonts w:ascii="UT Sans" w:hAnsi="UT Sans" w:cs="Arial"/>
          <w:color w:val="1A1C1B"/>
          <w:sz w:val="24"/>
          <w:szCs w:val="24"/>
        </w:rPr>
        <w:t>)</w:t>
      </w:r>
      <w:r w:rsidR="00B04157" w:rsidRPr="00E00A4F">
        <w:rPr>
          <w:rFonts w:ascii="UT Sans" w:hAnsi="UT Sans" w:cs="Arial"/>
          <w:color w:val="1A1C1B"/>
          <w:sz w:val="24"/>
          <w:szCs w:val="24"/>
        </w:rPr>
        <w:t>P</w:t>
      </w:r>
      <w:r w:rsidR="00B04157">
        <w:rPr>
          <w:rFonts w:ascii="UT Sans" w:hAnsi="UT Sans" w:cs="Arial"/>
          <w:color w:val="1A1C1B"/>
          <w:sz w:val="24"/>
          <w:szCs w:val="24"/>
        </w:rPr>
        <w:t>restatorul  este  direct  raspu</w:t>
      </w:r>
      <w:r>
        <w:rPr>
          <w:rFonts w:ascii="UT Sans" w:hAnsi="UT Sans" w:cs="Arial"/>
          <w:color w:val="1A1C1B"/>
          <w:sz w:val="24"/>
          <w:szCs w:val="24"/>
        </w:rPr>
        <w:t>nzator  daca,  dupa  livrarea  cardului</w:t>
      </w:r>
      <w:r w:rsidR="00B04157" w:rsidRPr="00E00A4F">
        <w:rPr>
          <w:rFonts w:ascii="UT Sans" w:hAnsi="UT Sans" w:cs="Arial"/>
          <w:color w:val="1A1C1B"/>
          <w:sz w:val="24"/>
          <w:szCs w:val="24"/>
        </w:rPr>
        <w:t xml:space="preserve">  si  implicit  de utilizarea  acest</w:t>
      </w:r>
      <w:r>
        <w:rPr>
          <w:rFonts w:ascii="UT Sans" w:hAnsi="UT Sans" w:cs="Arial"/>
          <w:color w:val="1A1C1B"/>
          <w:sz w:val="24"/>
          <w:szCs w:val="24"/>
        </w:rPr>
        <w:t>uia</w:t>
      </w:r>
      <w:r w:rsidR="00B04157" w:rsidRPr="00E00A4F">
        <w:rPr>
          <w:rFonts w:ascii="UT Sans" w:hAnsi="UT Sans" w:cs="Arial"/>
          <w:color w:val="1A1C1B"/>
          <w:sz w:val="24"/>
          <w:szCs w:val="24"/>
        </w:rPr>
        <w:t xml:space="preserve">, beneficiarul </w:t>
      </w:r>
      <w:r>
        <w:rPr>
          <w:rFonts w:ascii="UT Sans" w:hAnsi="UT Sans" w:cs="Arial"/>
          <w:color w:val="1A1C1B"/>
          <w:sz w:val="24"/>
          <w:szCs w:val="24"/>
        </w:rPr>
        <w:t>cardului</w:t>
      </w:r>
      <w:r w:rsidR="00B04157" w:rsidRPr="00E00A4F">
        <w:rPr>
          <w:rFonts w:ascii="UT Sans" w:hAnsi="UT Sans" w:cs="Arial"/>
          <w:color w:val="1A1C1B"/>
          <w:sz w:val="24"/>
          <w:szCs w:val="24"/>
        </w:rPr>
        <w:t xml:space="preserve"> constata ca n</w:t>
      </w:r>
      <w:r>
        <w:rPr>
          <w:rFonts w:ascii="UT Sans" w:hAnsi="UT Sans" w:cs="Arial"/>
          <w:color w:val="1A1C1B"/>
          <w:sz w:val="24"/>
          <w:szCs w:val="24"/>
        </w:rPr>
        <w:t>u il</w:t>
      </w:r>
      <w:r w:rsidR="00B04157">
        <w:rPr>
          <w:rFonts w:ascii="UT Sans" w:hAnsi="UT Sans" w:cs="Arial"/>
          <w:color w:val="1A1C1B"/>
          <w:sz w:val="24"/>
          <w:szCs w:val="24"/>
        </w:rPr>
        <w:t xml:space="preserve"> poate utiliza la una din u</w:t>
      </w:r>
      <w:r w:rsidR="00B04157" w:rsidRPr="00E00A4F">
        <w:rPr>
          <w:rFonts w:ascii="UT Sans" w:hAnsi="UT Sans" w:cs="Arial"/>
          <w:color w:val="1A1C1B"/>
          <w:sz w:val="24"/>
          <w:szCs w:val="24"/>
        </w:rPr>
        <w:t>nitat</w:t>
      </w:r>
      <w:r>
        <w:rPr>
          <w:rFonts w:ascii="UT Sans" w:hAnsi="UT Sans" w:cs="Arial"/>
          <w:color w:val="1A1C1B"/>
          <w:sz w:val="24"/>
          <w:szCs w:val="24"/>
        </w:rPr>
        <w:t>ile turistice  afiliate  sau  daca</w:t>
      </w:r>
      <w:r w:rsidR="00B04157" w:rsidRPr="00E00A4F">
        <w:rPr>
          <w:rFonts w:ascii="UT Sans" w:hAnsi="UT Sans" w:cs="Arial"/>
          <w:color w:val="1A1C1B"/>
          <w:sz w:val="24"/>
          <w:szCs w:val="24"/>
        </w:rPr>
        <w:t xml:space="preserve"> calitatea serviciilor oferite  de catr</w:t>
      </w:r>
      <w:r w:rsidR="00B04157">
        <w:rPr>
          <w:rFonts w:ascii="UT Sans" w:hAnsi="UT Sans" w:cs="Arial"/>
          <w:color w:val="1A1C1B"/>
          <w:sz w:val="24"/>
          <w:szCs w:val="24"/>
        </w:rPr>
        <w:t>e  aceste  unitati n</w:t>
      </w:r>
      <w:r>
        <w:rPr>
          <w:rFonts w:ascii="UT Sans" w:hAnsi="UT Sans" w:cs="Arial"/>
          <w:color w:val="1A1C1B"/>
          <w:sz w:val="24"/>
          <w:szCs w:val="24"/>
        </w:rPr>
        <w:t>u  corespund</w:t>
      </w:r>
      <w:r w:rsidR="00B04157" w:rsidRPr="00E00A4F">
        <w:rPr>
          <w:rFonts w:ascii="UT Sans" w:hAnsi="UT Sans" w:cs="Arial"/>
          <w:color w:val="1A1C1B"/>
          <w:sz w:val="24"/>
          <w:szCs w:val="24"/>
        </w:rPr>
        <w:t xml:space="preserve">  categoriei  conferite  unitatii  turistice prin certificatul de  clasificare emis de  catre Ministerul Turismului. </w:t>
      </w:r>
      <w:r>
        <w:rPr>
          <w:rFonts w:ascii="UT Sans" w:hAnsi="UT Sans" w:cs="Arial"/>
          <w:color w:val="1A1C1B"/>
          <w:sz w:val="24"/>
          <w:szCs w:val="24"/>
        </w:rPr>
        <w:t xml:space="preserve"> </w:t>
      </w:r>
      <w:r w:rsidR="00B04157" w:rsidRPr="00E00A4F">
        <w:rPr>
          <w:rFonts w:ascii="UT Sans" w:hAnsi="UT Sans" w:cs="Arial"/>
          <w:color w:val="1A1C1B"/>
          <w:sz w:val="24"/>
          <w:szCs w:val="24"/>
        </w:rPr>
        <w:t>In  aceasta  situatie,  prestatorul  se obliga ca in  termen  de 2 ore de la sesizarea telefonica  primita  de la beneficiar sa ia toate masurile  de relocare a acestuia  la o alta unitate turistica  afiliata , fara costuri suplimentare.</w:t>
      </w:r>
    </w:p>
    <w:p w:rsidR="00AD0AD8" w:rsidRDefault="00AD0AD8" w:rsidP="00AD0AD8">
      <w:pPr>
        <w:autoSpaceDE w:val="0"/>
        <w:autoSpaceDN w:val="0"/>
        <w:adjustRightInd w:val="0"/>
        <w:spacing w:after="0" w:line="240" w:lineRule="auto"/>
        <w:ind w:firstLine="708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k) Aplicatie</w:t>
      </w:r>
      <w:r w:rsidR="00EC5697">
        <w:rPr>
          <w:rFonts w:ascii="UT Sans" w:hAnsi="UT Sans" w:cs="Arial"/>
          <w:color w:val="1A1C1B"/>
          <w:sz w:val="24"/>
          <w:szCs w:val="24"/>
        </w:rPr>
        <w:t xml:space="preserve"> mobila / platforma online / SMS</w:t>
      </w:r>
    </w:p>
    <w:p w:rsidR="00AD0AD8" w:rsidRPr="00AD0AD8" w:rsidRDefault="00AD0AD8" w:rsidP="00AD0AD8">
      <w:pPr>
        <w:pStyle w:val="ListParagraph"/>
        <w:numPr>
          <w:ilvl w:val="0"/>
          <w:numId w:val="12"/>
        </w:numPr>
        <w:rPr>
          <w:rFonts w:ascii="UT Sans" w:hAnsi="UT Sans" w:cs="Arial"/>
          <w:color w:val="1A1C1B"/>
        </w:rPr>
      </w:pPr>
      <w:r w:rsidRPr="00AD0AD8">
        <w:rPr>
          <w:rFonts w:ascii="UT Sans" w:hAnsi="UT Sans" w:cs="Arial"/>
          <w:color w:val="1A1C1B"/>
        </w:rPr>
        <w:t>Verific</w:t>
      </w:r>
      <w:r>
        <w:rPr>
          <w:rFonts w:ascii="UT Sans" w:hAnsi="UT Sans" w:cs="Arial"/>
          <w:color w:val="1A1C1B"/>
        </w:rPr>
        <w:t>are</w:t>
      </w:r>
      <w:r w:rsidRPr="00AD0AD8">
        <w:rPr>
          <w:rFonts w:ascii="UT Sans" w:hAnsi="UT Sans" w:cs="Arial"/>
          <w:color w:val="1A1C1B"/>
        </w:rPr>
        <w:t xml:space="preserve"> sold disponibil pe carduri</w:t>
      </w:r>
      <w:r w:rsidR="00EC5697">
        <w:rPr>
          <w:rFonts w:ascii="UT Sans" w:hAnsi="UT Sans" w:cs="Arial"/>
          <w:color w:val="1A1C1B"/>
        </w:rPr>
        <w:t xml:space="preserve"> prin intermediul aplicatiei sau SMS</w:t>
      </w:r>
      <w:r w:rsidRPr="00AD0AD8">
        <w:rPr>
          <w:rFonts w:ascii="UT Sans" w:hAnsi="UT Sans" w:cs="Arial"/>
          <w:color w:val="1A1C1B"/>
        </w:rPr>
        <w:t>;</w:t>
      </w:r>
    </w:p>
    <w:p w:rsidR="00AD0AD8" w:rsidRPr="00AD0AD8" w:rsidRDefault="00AD0AD8" w:rsidP="00AD0AD8">
      <w:pPr>
        <w:pStyle w:val="ListParagraph"/>
        <w:numPr>
          <w:ilvl w:val="0"/>
          <w:numId w:val="12"/>
        </w:numPr>
        <w:rPr>
          <w:rFonts w:ascii="UT Sans" w:hAnsi="UT Sans" w:cs="Arial"/>
          <w:color w:val="1A1C1B"/>
        </w:rPr>
      </w:pPr>
      <w:r w:rsidRPr="00AD0AD8">
        <w:rPr>
          <w:rFonts w:ascii="UT Sans" w:hAnsi="UT Sans" w:cs="Arial"/>
          <w:color w:val="1A1C1B"/>
        </w:rPr>
        <w:t>Vizualiz</w:t>
      </w:r>
      <w:r>
        <w:rPr>
          <w:rFonts w:ascii="UT Sans" w:hAnsi="UT Sans" w:cs="Arial"/>
          <w:color w:val="1A1C1B"/>
        </w:rPr>
        <w:t xml:space="preserve">are </w:t>
      </w:r>
      <w:r w:rsidRPr="00AD0AD8">
        <w:rPr>
          <w:rFonts w:ascii="UT Sans" w:hAnsi="UT Sans" w:cs="Arial"/>
          <w:color w:val="1A1C1B"/>
        </w:rPr>
        <w:t>istoric tranzacti</w:t>
      </w:r>
      <w:r>
        <w:rPr>
          <w:rFonts w:ascii="UT Sans" w:hAnsi="UT Sans" w:cs="Arial"/>
          <w:color w:val="1A1C1B"/>
        </w:rPr>
        <w:t>i</w:t>
      </w:r>
      <w:r w:rsidRPr="00AD0AD8">
        <w:rPr>
          <w:rFonts w:ascii="UT Sans" w:hAnsi="UT Sans" w:cs="Arial"/>
          <w:color w:val="1A1C1B"/>
        </w:rPr>
        <w:t xml:space="preserve"> si alimentari;</w:t>
      </w:r>
    </w:p>
    <w:p w:rsidR="00AD0AD8" w:rsidRPr="00AD0AD8" w:rsidRDefault="00AD0AD8" w:rsidP="00AD0AD8">
      <w:pPr>
        <w:pStyle w:val="ListParagraph"/>
        <w:numPr>
          <w:ilvl w:val="0"/>
          <w:numId w:val="12"/>
        </w:numPr>
        <w:rPr>
          <w:rFonts w:ascii="UT Sans" w:hAnsi="UT Sans" w:cs="Arial"/>
          <w:color w:val="1A1C1B"/>
        </w:rPr>
      </w:pPr>
      <w:r w:rsidRPr="00AD0AD8">
        <w:rPr>
          <w:rFonts w:ascii="UT Sans" w:hAnsi="UT Sans" w:cs="Arial"/>
          <w:color w:val="1A1C1B"/>
        </w:rPr>
        <w:t>Activ</w:t>
      </w:r>
      <w:r>
        <w:rPr>
          <w:rFonts w:ascii="UT Sans" w:hAnsi="UT Sans" w:cs="Arial"/>
          <w:color w:val="1A1C1B"/>
        </w:rPr>
        <w:t>are</w:t>
      </w:r>
      <w:r w:rsidRPr="00AD0AD8">
        <w:rPr>
          <w:rFonts w:ascii="UT Sans" w:hAnsi="UT Sans" w:cs="Arial"/>
          <w:color w:val="1A1C1B"/>
        </w:rPr>
        <w:t>, bloc</w:t>
      </w:r>
      <w:r>
        <w:rPr>
          <w:rFonts w:ascii="UT Sans" w:hAnsi="UT Sans" w:cs="Arial"/>
          <w:color w:val="1A1C1B"/>
        </w:rPr>
        <w:t>are</w:t>
      </w:r>
      <w:r w:rsidRPr="00AD0AD8">
        <w:rPr>
          <w:rFonts w:ascii="UT Sans" w:hAnsi="UT Sans" w:cs="Arial"/>
          <w:color w:val="1A1C1B"/>
        </w:rPr>
        <w:t xml:space="preserve"> sau debl</w:t>
      </w:r>
      <w:r>
        <w:rPr>
          <w:rFonts w:ascii="UT Sans" w:hAnsi="UT Sans" w:cs="Arial"/>
          <w:color w:val="1A1C1B"/>
        </w:rPr>
        <w:t>ocare</w:t>
      </w:r>
      <w:r w:rsidRPr="00AD0AD8">
        <w:rPr>
          <w:rFonts w:ascii="UT Sans" w:hAnsi="UT Sans" w:cs="Arial"/>
          <w:color w:val="1A1C1B"/>
        </w:rPr>
        <w:t>i carduri;</w:t>
      </w:r>
    </w:p>
    <w:p w:rsidR="00AD0AD8" w:rsidRPr="00AD0AD8" w:rsidRDefault="00AD0AD8" w:rsidP="00AD0AD8">
      <w:pPr>
        <w:pStyle w:val="ListParagraph"/>
        <w:numPr>
          <w:ilvl w:val="0"/>
          <w:numId w:val="12"/>
        </w:numPr>
        <w:rPr>
          <w:rFonts w:ascii="UT Sans" w:hAnsi="UT Sans" w:cs="Arial"/>
          <w:color w:val="1A1C1B"/>
        </w:rPr>
      </w:pPr>
      <w:r>
        <w:rPr>
          <w:rFonts w:ascii="UT Sans" w:hAnsi="UT Sans" w:cs="Arial"/>
          <w:color w:val="1A1C1B"/>
        </w:rPr>
        <w:t>Remintire</w:t>
      </w:r>
      <w:r w:rsidRPr="00AD0AD8">
        <w:rPr>
          <w:rFonts w:ascii="UT Sans" w:hAnsi="UT Sans" w:cs="Arial"/>
          <w:color w:val="1A1C1B"/>
        </w:rPr>
        <w:t xml:space="preserve"> cod PIN;</w:t>
      </w:r>
    </w:p>
    <w:p w:rsidR="00AD0AD8" w:rsidRDefault="00AD0AD8" w:rsidP="00AD0AD8">
      <w:pPr>
        <w:pStyle w:val="ListParagraph"/>
        <w:numPr>
          <w:ilvl w:val="0"/>
          <w:numId w:val="12"/>
        </w:numPr>
        <w:rPr>
          <w:rFonts w:ascii="UT Sans" w:hAnsi="UT Sans" w:cs="Arial"/>
          <w:color w:val="1A1C1B"/>
        </w:rPr>
      </w:pPr>
      <w:r>
        <w:rPr>
          <w:rFonts w:ascii="UT Sans" w:hAnsi="UT Sans" w:cs="Arial"/>
          <w:color w:val="1A1C1B"/>
        </w:rPr>
        <w:t>Posibilitatea aflarii locatiilor la c</w:t>
      </w:r>
      <w:r w:rsidR="00EC5697">
        <w:rPr>
          <w:rFonts w:ascii="UT Sans" w:hAnsi="UT Sans" w:cs="Arial"/>
          <w:color w:val="1A1C1B"/>
        </w:rPr>
        <w:t>a</w:t>
      </w:r>
      <w:r>
        <w:rPr>
          <w:rFonts w:ascii="UT Sans" w:hAnsi="UT Sans" w:cs="Arial"/>
          <w:color w:val="1A1C1B"/>
        </w:rPr>
        <w:t>re pot fi utilizate cardurile</w:t>
      </w:r>
    </w:p>
    <w:p w:rsidR="00B04157" w:rsidRPr="00DE7769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1A1C1B"/>
          <w:sz w:val="24"/>
          <w:szCs w:val="24"/>
        </w:rPr>
      </w:pPr>
      <w:r w:rsidRPr="00DE7769">
        <w:rPr>
          <w:rFonts w:ascii="UT Sans" w:hAnsi="UT Sans" w:cs="Arial"/>
          <w:b/>
          <w:color w:val="1A1C1B"/>
          <w:sz w:val="24"/>
          <w:szCs w:val="24"/>
        </w:rPr>
        <w:lastRenderedPageBreak/>
        <w:t xml:space="preserve">5.PLATA </w:t>
      </w:r>
      <w:r w:rsidRPr="00DE7769">
        <w:rPr>
          <w:rFonts w:ascii="UT Sans" w:eastAsia="HiddenHorzOCR" w:hAnsi="UT Sans" w:cs="HiddenHorzOCR"/>
          <w:b/>
          <w:color w:val="1A1C1B"/>
          <w:sz w:val="24"/>
          <w:szCs w:val="24"/>
        </w:rPr>
        <w:t>: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  <w:r w:rsidRPr="00941E9B">
        <w:rPr>
          <w:rFonts w:ascii="UT Sans" w:hAnsi="UT Sans" w:cs="Arial"/>
          <w:color w:val="1A1C1B"/>
          <w:sz w:val="24"/>
          <w:szCs w:val="24"/>
        </w:rPr>
        <w:t xml:space="preserve">Plata facturii reprezentand contravaloarea </w:t>
      </w:r>
      <w:r w:rsidRPr="00941E9B">
        <w:rPr>
          <w:rFonts w:ascii="UT Sans" w:hAnsi="UT Sans" w:cs="Arial"/>
          <w:color w:val="313231"/>
          <w:sz w:val="24"/>
          <w:szCs w:val="24"/>
        </w:rPr>
        <w:t xml:space="preserve">serviciilor si a </w:t>
      </w:r>
      <w:r w:rsidRPr="00941E9B">
        <w:rPr>
          <w:rFonts w:ascii="UT Sans" w:hAnsi="UT Sans" w:cs="Arial"/>
          <w:color w:val="1A1C1B"/>
          <w:sz w:val="24"/>
          <w:szCs w:val="24"/>
        </w:rPr>
        <w:t>valorii nomina</w:t>
      </w:r>
      <w:r w:rsidR="00FA2801">
        <w:rPr>
          <w:rFonts w:ascii="UT Sans" w:hAnsi="UT Sans" w:cs="Arial"/>
          <w:color w:val="1A1C1B"/>
          <w:sz w:val="24"/>
          <w:szCs w:val="24"/>
        </w:rPr>
        <w:t>l</w:t>
      </w:r>
      <w:r w:rsidRPr="00941E9B">
        <w:rPr>
          <w:rFonts w:ascii="UT Sans" w:hAnsi="UT Sans" w:cs="Arial"/>
          <w:color w:val="1A1C1B"/>
          <w:sz w:val="24"/>
          <w:szCs w:val="24"/>
        </w:rPr>
        <w:t xml:space="preserve">e </w:t>
      </w:r>
      <w:r w:rsidRPr="00941E9B">
        <w:rPr>
          <w:rFonts w:ascii="UT Sans" w:hAnsi="UT Sans" w:cs="Arial"/>
          <w:color w:val="313231"/>
          <w:sz w:val="24"/>
          <w:szCs w:val="24"/>
        </w:rPr>
        <w:t xml:space="preserve">a </w:t>
      </w:r>
      <w:r w:rsidR="00FA2801">
        <w:rPr>
          <w:rFonts w:ascii="UT Sans" w:hAnsi="UT Sans" w:cs="Arial"/>
          <w:color w:val="1A1C1B"/>
          <w:sz w:val="24"/>
          <w:szCs w:val="24"/>
        </w:rPr>
        <w:t xml:space="preserve">cardurilor </w:t>
      </w:r>
      <w:r w:rsidRPr="00941E9B">
        <w:rPr>
          <w:rFonts w:ascii="UT Sans" w:hAnsi="UT Sans" w:cs="Arial"/>
          <w:color w:val="313231"/>
          <w:sz w:val="24"/>
          <w:szCs w:val="24"/>
        </w:rPr>
        <w:t xml:space="preserve">se va efectua </w:t>
      </w:r>
      <w:r w:rsidR="00FA2801">
        <w:rPr>
          <w:rFonts w:ascii="UT Sans" w:hAnsi="UT Sans" w:cs="Arial"/>
          <w:color w:val="1A1C1B"/>
          <w:sz w:val="24"/>
          <w:szCs w:val="24"/>
        </w:rPr>
        <w:t>i</w:t>
      </w:r>
      <w:r w:rsidRPr="00941E9B">
        <w:rPr>
          <w:rFonts w:ascii="UT Sans" w:hAnsi="UT Sans" w:cs="Arial"/>
          <w:color w:val="1A1C1B"/>
          <w:sz w:val="24"/>
          <w:szCs w:val="24"/>
        </w:rPr>
        <w:t>n lei</w:t>
      </w:r>
      <w:r w:rsidRPr="00941E9B">
        <w:rPr>
          <w:rFonts w:ascii="UT Sans" w:hAnsi="UT Sans" w:cs="Arial"/>
          <w:color w:val="444544"/>
          <w:sz w:val="24"/>
          <w:szCs w:val="24"/>
        </w:rPr>
        <w:t xml:space="preserve">, </w:t>
      </w:r>
      <w:r>
        <w:rPr>
          <w:rFonts w:ascii="UT Sans" w:hAnsi="UT Sans" w:cs="Arial"/>
          <w:color w:val="1A1C1B"/>
          <w:sz w:val="24"/>
          <w:szCs w:val="24"/>
        </w:rPr>
        <w:t>prin ordin de plata, i</w:t>
      </w:r>
      <w:r w:rsidRPr="00941E9B">
        <w:rPr>
          <w:rFonts w:ascii="UT Sans" w:hAnsi="UT Sans" w:cs="Arial"/>
          <w:color w:val="1A1C1B"/>
          <w:sz w:val="24"/>
          <w:szCs w:val="24"/>
        </w:rPr>
        <w:t xml:space="preserve">n </w:t>
      </w:r>
      <w:r w:rsidRPr="00941E9B">
        <w:rPr>
          <w:rFonts w:ascii="UT Sans" w:hAnsi="UT Sans" w:cs="Arial"/>
          <w:color w:val="313231"/>
          <w:sz w:val="24"/>
          <w:szCs w:val="24"/>
        </w:rPr>
        <w:t xml:space="preserve">contul </w:t>
      </w:r>
      <w:r>
        <w:rPr>
          <w:rFonts w:ascii="UT Sans" w:hAnsi="UT Sans" w:cs="Arial"/>
          <w:color w:val="1A1C1B"/>
          <w:sz w:val="24"/>
          <w:szCs w:val="24"/>
        </w:rPr>
        <w:t>prestatorului</w:t>
      </w:r>
      <w:r w:rsidR="00FA2801">
        <w:rPr>
          <w:rFonts w:ascii="UT Sans" w:hAnsi="UT Sans" w:cs="Arial"/>
          <w:color w:val="1A1C1B"/>
          <w:sz w:val="24"/>
          <w:szCs w:val="24"/>
        </w:rPr>
        <w:t xml:space="preserve"> de trezorerie</w:t>
      </w:r>
      <w:r>
        <w:rPr>
          <w:rFonts w:ascii="UT Sans" w:hAnsi="UT Sans" w:cs="Arial"/>
          <w:color w:val="1A1C1B"/>
          <w:sz w:val="24"/>
          <w:szCs w:val="24"/>
        </w:rPr>
        <w:t>, i</w:t>
      </w:r>
      <w:r w:rsidRPr="00941E9B">
        <w:rPr>
          <w:rFonts w:ascii="UT Sans" w:hAnsi="UT Sans" w:cs="Arial"/>
          <w:color w:val="1A1C1B"/>
          <w:sz w:val="24"/>
          <w:szCs w:val="24"/>
        </w:rPr>
        <w:t>n termen de maxim 30 zile de la</w:t>
      </w:r>
      <w:r>
        <w:rPr>
          <w:rFonts w:ascii="UT Sans" w:hAnsi="UT Sans" w:cs="Arial"/>
          <w:color w:val="1A1C1B"/>
          <w:sz w:val="24"/>
          <w:szCs w:val="24"/>
        </w:rPr>
        <w:t xml:space="preserve"> i</w:t>
      </w:r>
      <w:r w:rsidRPr="00941E9B">
        <w:rPr>
          <w:rFonts w:ascii="UT Sans" w:hAnsi="UT Sans" w:cs="Arial"/>
          <w:color w:val="1A1C1B"/>
          <w:sz w:val="24"/>
          <w:szCs w:val="24"/>
        </w:rPr>
        <w:t>nregistrarea facturii la sediul achizitorului.</w:t>
      </w:r>
    </w:p>
    <w:p w:rsidR="003744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  <w:r w:rsidRPr="00941E9B">
        <w:rPr>
          <w:rFonts w:ascii="UT Sans" w:hAnsi="UT Sans" w:cs="Arial"/>
          <w:color w:val="1A1C1B"/>
          <w:sz w:val="24"/>
          <w:szCs w:val="24"/>
        </w:rPr>
        <w:t>P</w:t>
      </w:r>
      <w:r>
        <w:rPr>
          <w:rFonts w:ascii="UT Sans" w:hAnsi="UT Sans" w:cs="Arial"/>
          <w:color w:val="1A1C1B"/>
          <w:sz w:val="24"/>
          <w:szCs w:val="24"/>
        </w:rPr>
        <w:t>entru a fi acceptata la plata, i</w:t>
      </w:r>
      <w:r w:rsidRPr="00941E9B">
        <w:rPr>
          <w:rFonts w:ascii="UT Sans" w:hAnsi="UT Sans" w:cs="Arial"/>
          <w:color w:val="1A1C1B"/>
          <w:sz w:val="24"/>
          <w:szCs w:val="24"/>
        </w:rPr>
        <w:t xml:space="preserve">n factura pentru livrarea voucherelor de vacanta pe </w:t>
      </w:r>
      <w:r w:rsidRPr="00941E9B">
        <w:rPr>
          <w:rFonts w:ascii="UT Sans" w:hAnsi="UT Sans" w:cs="Arial"/>
          <w:color w:val="313231"/>
          <w:sz w:val="24"/>
          <w:szCs w:val="24"/>
        </w:rPr>
        <w:t xml:space="preserve">suport </w:t>
      </w:r>
      <w:r w:rsidR="00FA2801">
        <w:rPr>
          <w:rFonts w:ascii="UT Sans" w:hAnsi="UT Sans" w:cs="Arial"/>
          <w:color w:val="1A1C1B"/>
          <w:sz w:val="24"/>
          <w:szCs w:val="24"/>
        </w:rPr>
        <w:t>electronic</w:t>
      </w:r>
      <w:r>
        <w:rPr>
          <w:rFonts w:ascii="UT Sans" w:hAnsi="UT Sans" w:cs="Arial"/>
          <w:color w:val="444544"/>
          <w:sz w:val="24"/>
          <w:szCs w:val="24"/>
        </w:rPr>
        <w:t xml:space="preserve"> </w:t>
      </w:r>
      <w:r w:rsidRPr="00941E9B">
        <w:rPr>
          <w:rFonts w:ascii="UT Sans" w:hAnsi="UT Sans" w:cs="Arial"/>
          <w:color w:val="1A1C1B"/>
          <w:sz w:val="24"/>
          <w:szCs w:val="24"/>
        </w:rPr>
        <w:t xml:space="preserve">trebuie </w:t>
      </w:r>
      <w:r w:rsidRPr="00941E9B">
        <w:rPr>
          <w:rFonts w:ascii="UT Sans" w:hAnsi="UT Sans" w:cs="Arial"/>
          <w:color w:val="313231"/>
          <w:sz w:val="24"/>
          <w:szCs w:val="24"/>
        </w:rPr>
        <w:t xml:space="preserve">sa </w:t>
      </w:r>
      <w:r w:rsidRPr="00941E9B">
        <w:rPr>
          <w:rFonts w:ascii="UT Sans" w:hAnsi="UT Sans" w:cs="Arial"/>
          <w:color w:val="1A1C1B"/>
          <w:sz w:val="24"/>
          <w:szCs w:val="24"/>
        </w:rPr>
        <w:t xml:space="preserve">fie </w:t>
      </w:r>
      <w:r w:rsidR="00E71606">
        <w:rPr>
          <w:rFonts w:ascii="UT Sans" w:hAnsi="UT Sans" w:cs="Arial"/>
          <w:color w:val="1A1C1B"/>
          <w:sz w:val="24"/>
          <w:szCs w:val="24"/>
        </w:rPr>
        <w:t>i</w:t>
      </w:r>
      <w:r w:rsidRPr="00941E9B">
        <w:rPr>
          <w:rFonts w:ascii="UT Sans" w:hAnsi="UT Sans" w:cs="Arial"/>
          <w:color w:val="1A1C1B"/>
          <w:sz w:val="24"/>
          <w:szCs w:val="24"/>
        </w:rPr>
        <w:t>nscrise urmatoarele mentiuni:</w:t>
      </w:r>
      <w:r w:rsidR="00FA2801">
        <w:rPr>
          <w:rFonts w:ascii="UT Sans" w:hAnsi="UT Sans" w:cs="Arial"/>
          <w:color w:val="1A1C1B"/>
          <w:sz w:val="24"/>
          <w:szCs w:val="24"/>
        </w:rPr>
        <w:t xml:space="preserve"> </w:t>
      </w:r>
    </w:p>
    <w:p w:rsidR="003744D4" w:rsidRDefault="00FA2801" w:rsidP="003744D4">
      <w:pPr>
        <w:pStyle w:val="ListParagraph"/>
        <w:numPr>
          <w:ilvl w:val="0"/>
          <w:numId w:val="1"/>
        </w:numPr>
        <w:rPr>
          <w:rFonts w:ascii="UT Sans" w:hAnsi="UT Sans" w:cs="Arial"/>
          <w:color w:val="1A1C1B"/>
        </w:rPr>
      </w:pPr>
      <w:r w:rsidRPr="003744D4">
        <w:rPr>
          <w:rFonts w:ascii="UT Sans" w:hAnsi="UT Sans" w:cs="Arial"/>
          <w:color w:val="1A1C1B"/>
        </w:rPr>
        <w:t>seria numerica dintr-o ordine crescatoare, corespunzatoare numarului de carduri comandat</w:t>
      </w:r>
      <w:r w:rsidR="00B04157" w:rsidRPr="003744D4">
        <w:rPr>
          <w:rFonts w:ascii="UT Sans" w:hAnsi="UT Sans" w:cs="Arial"/>
          <w:color w:val="1A1C1B"/>
        </w:rPr>
        <w:t xml:space="preserve">, </w:t>
      </w:r>
    </w:p>
    <w:p w:rsidR="003744D4" w:rsidRDefault="00B04157" w:rsidP="003744D4">
      <w:pPr>
        <w:pStyle w:val="ListParagraph"/>
        <w:numPr>
          <w:ilvl w:val="0"/>
          <w:numId w:val="1"/>
        </w:numPr>
        <w:rPr>
          <w:rFonts w:ascii="UT Sans" w:hAnsi="UT Sans" w:cs="Arial"/>
          <w:color w:val="1A1C1B"/>
        </w:rPr>
      </w:pPr>
      <w:r w:rsidRPr="003744D4">
        <w:rPr>
          <w:rFonts w:ascii="UT Sans" w:hAnsi="UT Sans" w:cs="Arial"/>
          <w:color w:val="1A1C1B"/>
        </w:rPr>
        <w:t xml:space="preserve">costul </w:t>
      </w:r>
      <w:r w:rsidRPr="003744D4">
        <w:rPr>
          <w:rFonts w:ascii="UT Sans" w:hAnsi="UT Sans" w:cs="Arial"/>
          <w:color w:val="313231"/>
        </w:rPr>
        <w:t xml:space="preserve">emiterii </w:t>
      </w:r>
      <w:r w:rsidRPr="003744D4">
        <w:rPr>
          <w:rFonts w:ascii="UT Sans" w:hAnsi="UT Sans" w:cs="Arial"/>
          <w:color w:val="1A1C1B"/>
        </w:rPr>
        <w:t xml:space="preserve">voucherelor de vacanta pe </w:t>
      </w:r>
      <w:r w:rsidRPr="003744D4">
        <w:rPr>
          <w:rFonts w:ascii="UT Sans" w:hAnsi="UT Sans" w:cs="Arial"/>
          <w:color w:val="313231"/>
        </w:rPr>
        <w:t xml:space="preserve">suport </w:t>
      </w:r>
      <w:r w:rsidR="00FA2801" w:rsidRPr="003744D4">
        <w:rPr>
          <w:rFonts w:ascii="UT Sans" w:hAnsi="UT Sans" w:cs="Arial"/>
          <w:color w:val="1A1C1B"/>
        </w:rPr>
        <w:t>electronic</w:t>
      </w:r>
      <w:r w:rsidRPr="003744D4">
        <w:rPr>
          <w:rFonts w:ascii="UT Sans" w:hAnsi="UT Sans" w:cs="Arial"/>
          <w:color w:val="1A1C1B"/>
        </w:rPr>
        <w:t xml:space="preserve">, </w:t>
      </w:r>
    </w:p>
    <w:p w:rsidR="003744D4" w:rsidRDefault="00B04157" w:rsidP="003744D4">
      <w:pPr>
        <w:pStyle w:val="ListParagraph"/>
        <w:numPr>
          <w:ilvl w:val="0"/>
          <w:numId w:val="1"/>
        </w:numPr>
        <w:rPr>
          <w:rFonts w:ascii="UT Sans" w:hAnsi="UT Sans" w:cs="Arial"/>
          <w:color w:val="1A1C1B"/>
        </w:rPr>
      </w:pPr>
      <w:r w:rsidRPr="003744D4">
        <w:rPr>
          <w:rFonts w:ascii="UT Sans" w:hAnsi="UT Sans" w:cs="Arial"/>
          <w:color w:val="1A1C1B"/>
        </w:rPr>
        <w:t xml:space="preserve">valoarea nominala a unui </w:t>
      </w:r>
      <w:r w:rsidR="00FA2801" w:rsidRPr="003744D4">
        <w:rPr>
          <w:rFonts w:ascii="UT Sans" w:hAnsi="UT Sans" w:cs="Arial"/>
          <w:color w:val="1A1C1B"/>
        </w:rPr>
        <w:t>card</w:t>
      </w:r>
      <w:r w:rsidRPr="003744D4">
        <w:rPr>
          <w:rFonts w:ascii="UT Sans" w:hAnsi="UT Sans" w:cs="Arial"/>
          <w:color w:val="1A1C1B"/>
        </w:rPr>
        <w:t xml:space="preserve">, </w:t>
      </w:r>
    </w:p>
    <w:p w:rsidR="00B04157" w:rsidRPr="003744D4" w:rsidRDefault="00B04157" w:rsidP="003744D4">
      <w:pPr>
        <w:pStyle w:val="ListParagraph"/>
        <w:numPr>
          <w:ilvl w:val="0"/>
          <w:numId w:val="1"/>
        </w:numPr>
        <w:rPr>
          <w:rFonts w:ascii="UT Sans" w:hAnsi="UT Sans" w:cs="Arial"/>
          <w:color w:val="1A1C1B"/>
        </w:rPr>
      </w:pPr>
      <w:r w:rsidRPr="003744D4">
        <w:rPr>
          <w:rFonts w:ascii="UT Sans" w:hAnsi="UT Sans" w:cs="Arial"/>
          <w:color w:val="1A1C1B"/>
        </w:rPr>
        <w:t>numarul contului de la Trezoreria Statului.</w:t>
      </w:r>
    </w:p>
    <w:p w:rsidR="00B04157" w:rsidRDefault="00E71606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Benficiarul</w:t>
      </w:r>
      <w:r w:rsidR="00B04157" w:rsidRPr="0090624C">
        <w:rPr>
          <w:rFonts w:ascii="UT Sans" w:hAnsi="UT Sans" w:cs="Arial"/>
          <w:color w:val="1A1C1B"/>
          <w:sz w:val="24"/>
          <w:szCs w:val="24"/>
        </w:rPr>
        <w:t xml:space="preserve"> va distribui</w:t>
      </w:r>
      <w:r w:rsidR="003744D4">
        <w:rPr>
          <w:rFonts w:ascii="UT Sans" w:hAnsi="UT Sans" w:cs="Arial"/>
          <w:color w:val="1A1C1B"/>
          <w:sz w:val="24"/>
          <w:szCs w:val="24"/>
        </w:rPr>
        <w:t xml:space="preserve"> cardurile</w:t>
      </w:r>
      <w:r w:rsidR="00B04157" w:rsidRPr="0090624C">
        <w:rPr>
          <w:rFonts w:ascii="UT Sans" w:hAnsi="UT Sans" w:cs="Arial"/>
          <w:color w:val="1A1C1B"/>
          <w:sz w:val="24"/>
          <w:szCs w:val="24"/>
        </w:rPr>
        <w:t xml:space="preserve"> catre angajatii proprii, pe baza de tabel nominal, numai dupa</w:t>
      </w:r>
      <w:r w:rsidR="00B04157">
        <w:rPr>
          <w:rFonts w:ascii="UT Sans" w:hAnsi="UT Sans" w:cs="Arial"/>
          <w:color w:val="1A1C1B"/>
          <w:sz w:val="24"/>
          <w:szCs w:val="24"/>
        </w:rPr>
        <w:t xml:space="preserve"> </w:t>
      </w:r>
      <w:r w:rsidR="00B04157" w:rsidRPr="0090624C">
        <w:rPr>
          <w:rFonts w:ascii="UT Sans" w:hAnsi="UT Sans" w:cs="Arial"/>
          <w:color w:val="1A1C1B"/>
          <w:sz w:val="24"/>
          <w:szCs w:val="24"/>
        </w:rPr>
        <w:t>ce va efectua plata integral a facturii emise pentru acestea</w:t>
      </w:r>
      <w:r>
        <w:rPr>
          <w:rFonts w:ascii="UT Sans" w:hAnsi="UT Sans" w:cs="Arial"/>
          <w:color w:val="1A1C1B"/>
          <w:sz w:val="24"/>
          <w:szCs w:val="24"/>
        </w:rPr>
        <w:t>,</w:t>
      </w:r>
      <w:r w:rsidR="00B04157">
        <w:rPr>
          <w:rFonts w:ascii="UT Sans" w:hAnsi="UT Sans" w:cs="Arial"/>
          <w:color w:val="1A1C1B"/>
          <w:sz w:val="24"/>
          <w:szCs w:val="24"/>
        </w:rPr>
        <w:t xml:space="preserve"> in termen de 1 zi de la plata facturii.</w:t>
      </w:r>
    </w:p>
    <w:p w:rsidR="00B04157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</w:p>
    <w:p w:rsidR="00B04157" w:rsidRPr="00DE7769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iCs/>
          <w:color w:val="313231"/>
          <w:sz w:val="24"/>
          <w:szCs w:val="24"/>
        </w:rPr>
      </w:pPr>
      <w:r w:rsidRPr="00DE7769">
        <w:rPr>
          <w:rFonts w:ascii="UT Sans" w:hAnsi="UT Sans" w:cs="Arial"/>
          <w:b/>
          <w:iCs/>
          <w:color w:val="313231"/>
          <w:sz w:val="24"/>
          <w:szCs w:val="24"/>
        </w:rPr>
        <w:t>6 OBLIGATllLE PRESTATORULUI- clauze contractuale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 w:rsidRPr="002B183E">
        <w:rPr>
          <w:rFonts w:ascii="UT Sans" w:hAnsi="UT Sans" w:cs="Arial"/>
          <w:b/>
          <w:color w:val="313231"/>
          <w:sz w:val="24"/>
          <w:szCs w:val="24"/>
        </w:rPr>
        <w:t>6.1</w:t>
      </w:r>
      <w:r w:rsidRPr="002C0FD4">
        <w:rPr>
          <w:rFonts w:ascii="UT Sans" w:hAnsi="UT Sans" w:cs="Arial"/>
          <w:color w:val="313231"/>
          <w:sz w:val="24"/>
          <w:szCs w:val="24"/>
        </w:rPr>
        <w:t>. Prestatorul se obliga :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 w:rsidRPr="002C0FD4">
        <w:rPr>
          <w:rFonts w:ascii="UT Sans" w:hAnsi="UT Sans" w:cs="Arial"/>
          <w:color w:val="313231"/>
          <w:sz w:val="24"/>
          <w:szCs w:val="24"/>
        </w:rPr>
        <w:t xml:space="preserve">a) sa </w:t>
      </w:r>
      <w:r w:rsidR="00BE574C">
        <w:rPr>
          <w:rFonts w:ascii="UT Sans" w:hAnsi="UT Sans" w:cs="Arial"/>
          <w:color w:val="313231"/>
          <w:sz w:val="24"/>
          <w:szCs w:val="24"/>
        </w:rPr>
        <w:t xml:space="preserve">emita </w:t>
      </w:r>
      <w:r>
        <w:rPr>
          <w:rFonts w:ascii="UT Sans" w:hAnsi="UT Sans" w:cs="Arial"/>
          <w:color w:val="313231"/>
          <w:sz w:val="24"/>
          <w:szCs w:val="24"/>
        </w:rPr>
        <w:t>si</w:t>
      </w:r>
      <w:r w:rsidR="00BE574C">
        <w:rPr>
          <w:rFonts w:ascii="UT Sans" w:hAnsi="UT Sans" w:cs="Arial"/>
          <w:color w:val="313231"/>
          <w:sz w:val="24"/>
          <w:szCs w:val="24"/>
        </w:rPr>
        <w:t xml:space="preserve"> sa livreze catre achizitor, i</w:t>
      </w:r>
      <w:r w:rsidRPr="002C0FD4">
        <w:rPr>
          <w:rFonts w:ascii="UT Sans" w:hAnsi="UT Sans" w:cs="Arial"/>
          <w:color w:val="313231"/>
          <w:sz w:val="24"/>
          <w:szCs w:val="24"/>
        </w:rPr>
        <w:t>n conditiile legii , numarul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de </w:t>
      </w:r>
      <w:r w:rsidR="00BE574C">
        <w:rPr>
          <w:rFonts w:ascii="UT Sans" w:hAnsi="UT Sans" w:cs="Arial"/>
          <w:color w:val="313231"/>
          <w:sz w:val="24"/>
          <w:szCs w:val="24"/>
        </w:rPr>
        <w:t>carduri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 de vacanta solicitat prin comenzi ;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b) </w:t>
      </w:r>
      <w:r w:rsidRPr="002C0FD4">
        <w:rPr>
          <w:rFonts w:ascii="UT Sans" w:hAnsi="UT Sans" w:cs="Arial"/>
          <w:color w:val="313231"/>
          <w:sz w:val="24"/>
          <w:szCs w:val="24"/>
        </w:rPr>
        <w:t>sa transmita achizitorului lista unitatilor turistice afiliate, corespunzatoare, la care beneficiarii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="00BE574C">
        <w:rPr>
          <w:rFonts w:ascii="UT Sans" w:hAnsi="UT Sans" w:cs="Arial"/>
          <w:color w:val="313231"/>
          <w:sz w:val="24"/>
          <w:szCs w:val="24"/>
        </w:rPr>
        <w:t>(salariatii) pot folosi cardurile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 de vacanta pe judete </w:t>
      </w:r>
      <w:r>
        <w:rPr>
          <w:rFonts w:ascii="UT Sans" w:hAnsi="UT Sans" w:cs="Arial"/>
          <w:color w:val="313231"/>
          <w:sz w:val="24"/>
          <w:szCs w:val="24"/>
        </w:rPr>
        <w:t>s</w:t>
      </w:r>
      <w:r w:rsidRPr="002C0FD4">
        <w:rPr>
          <w:rFonts w:ascii="UT Sans" w:hAnsi="UT Sans" w:cs="Arial"/>
          <w:color w:val="313231"/>
          <w:sz w:val="24"/>
          <w:szCs w:val="24"/>
        </w:rPr>
        <w:t>i localitati care accepta ca mod de plata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="00BE574C">
        <w:rPr>
          <w:rFonts w:ascii="UT Sans" w:hAnsi="UT Sans" w:cs="Arial"/>
          <w:color w:val="313231"/>
          <w:sz w:val="24"/>
          <w:szCs w:val="24"/>
        </w:rPr>
        <w:t>carduri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 de vacanta emise de Prestator, cu mentionarea urmatoarelor date: denumirea unitatii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afiliata, numarul </w:t>
      </w:r>
      <w:r>
        <w:rPr>
          <w:rFonts w:ascii="UT Sans" w:hAnsi="UT Sans" w:cs="Arial"/>
          <w:color w:val="313231"/>
          <w:sz w:val="24"/>
          <w:szCs w:val="24"/>
        </w:rPr>
        <w:t>s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i date </w:t>
      </w:r>
      <w:r>
        <w:rPr>
          <w:rFonts w:ascii="UT Sans" w:hAnsi="UT Sans" w:cs="Arial"/>
          <w:color w:val="313231"/>
          <w:sz w:val="24"/>
          <w:szCs w:val="24"/>
        </w:rPr>
        <w:t>cotact, iar i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n cazul actualizarii listei unitatilor afiliate, sa anunte </w:t>
      </w:r>
      <w:r>
        <w:rPr>
          <w:rFonts w:ascii="UT Sans" w:hAnsi="UT Sans" w:cs="Arial"/>
          <w:color w:val="313231"/>
          <w:sz w:val="24"/>
          <w:szCs w:val="24"/>
        </w:rPr>
        <w:t>s</w:t>
      </w:r>
      <w:r w:rsidRPr="002C0FD4">
        <w:rPr>
          <w:rFonts w:ascii="UT Sans" w:hAnsi="UT Sans" w:cs="Arial"/>
          <w:color w:val="313231"/>
          <w:sz w:val="24"/>
          <w:szCs w:val="24"/>
        </w:rPr>
        <w:t>i sa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>transmita lista actualizata Achizitorului In termen de 3 (trei) zile;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d)  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sa asigure securitatea livarii </w:t>
      </w:r>
      <w:r w:rsidR="00BE574C">
        <w:rPr>
          <w:rFonts w:ascii="UT Sans" w:hAnsi="UT Sans" w:cs="Arial"/>
          <w:color w:val="313231"/>
          <w:sz w:val="24"/>
          <w:szCs w:val="24"/>
        </w:rPr>
        <w:t>carduriloe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 de vacanta la achizitor </w:t>
      </w:r>
      <w:r w:rsidR="00E71606">
        <w:rPr>
          <w:rFonts w:ascii="UT Sans" w:hAnsi="UT Sans" w:cs="Arial"/>
          <w:color w:val="313231"/>
          <w:sz w:val="24"/>
          <w:szCs w:val="24"/>
        </w:rPr>
        <w:t>s</w:t>
      </w:r>
      <w:r w:rsidRPr="002C0FD4">
        <w:rPr>
          <w:rFonts w:ascii="UT Sans" w:hAnsi="UT Sans" w:cs="Arial"/>
          <w:color w:val="313231"/>
          <w:sz w:val="24"/>
          <w:szCs w:val="24"/>
        </w:rPr>
        <w:t>i a celor returnate de la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>unitatile afiliate;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f) </w:t>
      </w:r>
      <w:r w:rsidRPr="002C0FD4">
        <w:rPr>
          <w:rFonts w:ascii="UT Sans" w:hAnsi="UT Sans" w:cs="Arial"/>
          <w:color w:val="313231"/>
          <w:sz w:val="24"/>
          <w:szCs w:val="24"/>
        </w:rPr>
        <w:t>sa asigure achizitionarea de servicii turistice de catre beneficiari pentru o perioada de un an de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>la data emiterii voucherului;</w:t>
      </w:r>
    </w:p>
    <w:p w:rsidR="00B04157" w:rsidRPr="002C0FD4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>
        <w:rPr>
          <w:rFonts w:ascii="UT Sans" w:hAnsi="UT Sans" w:cs="Arial"/>
          <w:color w:val="313231"/>
          <w:sz w:val="24"/>
          <w:szCs w:val="24"/>
        </w:rPr>
        <w:t xml:space="preserve">g) </w:t>
      </w:r>
      <w:r w:rsidR="00B04157" w:rsidRPr="002C0FD4">
        <w:rPr>
          <w:rFonts w:ascii="UT Sans" w:hAnsi="UT Sans" w:cs="Arial"/>
          <w:color w:val="313231"/>
          <w:sz w:val="24"/>
          <w:szCs w:val="24"/>
        </w:rPr>
        <w:t xml:space="preserve">sa asigure securitatea livrarii </w:t>
      </w:r>
      <w:r>
        <w:rPr>
          <w:rFonts w:ascii="UT Sans" w:hAnsi="UT Sans" w:cs="Arial"/>
          <w:color w:val="313231"/>
          <w:sz w:val="24"/>
          <w:szCs w:val="24"/>
        </w:rPr>
        <w:t>cardurilor</w:t>
      </w:r>
      <w:r w:rsidR="00B04157" w:rsidRPr="002C0FD4">
        <w:rPr>
          <w:rFonts w:ascii="UT Sans" w:hAnsi="UT Sans" w:cs="Arial"/>
          <w:color w:val="313231"/>
          <w:sz w:val="24"/>
          <w:szCs w:val="24"/>
        </w:rPr>
        <w:t xml:space="preserve"> de vacanta la angajator </w:t>
      </w:r>
      <w:r w:rsidR="00B04157">
        <w:rPr>
          <w:rFonts w:ascii="UT Sans" w:hAnsi="UT Sans" w:cs="Arial"/>
          <w:color w:val="313231"/>
          <w:sz w:val="24"/>
          <w:szCs w:val="24"/>
        </w:rPr>
        <w:t>si</w:t>
      </w:r>
      <w:r w:rsidR="00B04157" w:rsidRPr="002C0FD4">
        <w:rPr>
          <w:rFonts w:ascii="UT Sans" w:hAnsi="UT Sans" w:cs="Arial"/>
          <w:color w:val="313231"/>
          <w:sz w:val="24"/>
          <w:szCs w:val="24"/>
        </w:rPr>
        <w:t xml:space="preserve"> a celor</w:t>
      </w:r>
      <w:r w:rsidR="00B04157">
        <w:rPr>
          <w:rFonts w:ascii="UT Sans" w:hAnsi="UT Sans" w:cs="Arial"/>
          <w:color w:val="313231"/>
          <w:sz w:val="24"/>
          <w:szCs w:val="24"/>
        </w:rPr>
        <w:t xml:space="preserve"> </w:t>
      </w:r>
      <w:r w:rsidR="00B04157" w:rsidRPr="002C0FD4">
        <w:rPr>
          <w:rFonts w:ascii="UT Sans" w:hAnsi="UT Sans" w:cs="Arial"/>
          <w:color w:val="313231"/>
          <w:sz w:val="24"/>
          <w:szCs w:val="24"/>
        </w:rPr>
        <w:t xml:space="preserve">returnate de la unitatile afiliate, cu respectarea prevederilor legale </w:t>
      </w:r>
      <w:r>
        <w:rPr>
          <w:rFonts w:ascii="UT Sans" w:hAnsi="UT Sans" w:cs="Arial"/>
          <w:color w:val="313231"/>
          <w:sz w:val="24"/>
          <w:szCs w:val="24"/>
        </w:rPr>
        <w:t>i</w:t>
      </w:r>
      <w:r w:rsidR="00B04157" w:rsidRPr="002C0FD4">
        <w:rPr>
          <w:rFonts w:ascii="UT Sans" w:hAnsi="UT Sans" w:cs="Arial"/>
          <w:color w:val="313231"/>
          <w:sz w:val="24"/>
          <w:szCs w:val="24"/>
        </w:rPr>
        <w:t>n materie;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>
        <w:rPr>
          <w:rFonts w:ascii="UT Sans" w:hAnsi="UT Sans" w:cs="Arial"/>
          <w:b/>
          <w:bCs/>
          <w:color w:val="313231"/>
          <w:sz w:val="24"/>
          <w:szCs w:val="24"/>
        </w:rPr>
        <w:t>6</w:t>
      </w: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.2. </w:t>
      </w:r>
      <w:r w:rsidRPr="002C0FD4">
        <w:rPr>
          <w:rFonts w:ascii="UT Sans" w:hAnsi="UT Sans" w:cs="Arial"/>
          <w:color w:val="313231"/>
          <w:sz w:val="24"/>
          <w:szCs w:val="24"/>
        </w:rPr>
        <w:t>Prestatorul este pe deplin responsabil pentru prestarea serviciilor. Totodata, este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 w:rsidRPr="002C0FD4">
        <w:rPr>
          <w:rFonts w:ascii="UT Sans" w:hAnsi="UT Sans" w:cs="Arial"/>
          <w:color w:val="313231"/>
          <w:sz w:val="24"/>
          <w:szCs w:val="24"/>
        </w:rPr>
        <w:t xml:space="preserve">raspunzator sa </w:t>
      </w:r>
      <w:r w:rsidR="00E71606">
        <w:rPr>
          <w:rFonts w:ascii="UT Sans" w:hAnsi="UT Sans" w:cs="Arial"/>
          <w:color w:val="313231"/>
          <w:sz w:val="24"/>
          <w:szCs w:val="24"/>
        </w:rPr>
        <w:t>i</w:t>
      </w:r>
      <w:r w:rsidRPr="002C0FD4">
        <w:rPr>
          <w:rFonts w:ascii="UT Sans" w:hAnsi="UT Sans" w:cs="Arial"/>
          <w:color w:val="313231"/>
          <w:sz w:val="24"/>
          <w:szCs w:val="24"/>
        </w:rPr>
        <w:t>ndeplineasca integral ob</w:t>
      </w:r>
      <w:r w:rsidR="00BE574C">
        <w:rPr>
          <w:rFonts w:ascii="UT Sans" w:hAnsi="UT Sans" w:cs="Arial"/>
          <w:color w:val="313231"/>
          <w:sz w:val="24"/>
          <w:szCs w:val="24"/>
        </w:rPr>
        <w:t>iligatiile i</w:t>
      </w:r>
      <w:r>
        <w:rPr>
          <w:rFonts w:ascii="UT Sans" w:hAnsi="UT Sans" w:cs="Arial"/>
          <w:color w:val="313231"/>
          <w:sz w:val="24"/>
          <w:szCs w:val="24"/>
        </w:rPr>
        <w:t>n conditiile legii i</w:t>
      </w:r>
      <w:r w:rsidRPr="002C0FD4">
        <w:rPr>
          <w:rFonts w:ascii="UT Sans" w:hAnsi="UT Sans" w:cs="Arial"/>
          <w:color w:val="313231"/>
          <w:sz w:val="24"/>
          <w:szCs w:val="24"/>
        </w:rPr>
        <w:t>n calitate sa de unitate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 w:rsidRPr="002C0FD4">
        <w:rPr>
          <w:rFonts w:ascii="UT Sans" w:hAnsi="UT Sans" w:cs="Arial"/>
          <w:color w:val="313231"/>
          <w:sz w:val="24"/>
          <w:szCs w:val="24"/>
        </w:rPr>
        <w:t>emitenta.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>
        <w:rPr>
          <w:rFonts w:ascii="UT Sans" w:hAnsi="UT Sans" w:cs="Arial"/>
          <w:b/>
          <w:bCs/>
          <w:color w:val="313231"/>
          <w:sz w:val="24"/>
          <w:szCs w:val="24"/>
        </w:rPr>
        <w:t>6</w:t>
      </w: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.3. 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Prestatorul va considera toate documentele </w:t>
      </w:r>
      <w:r>
        <w:rPr>
          <w:rFonts w:ascii="UT Sans" w:hAnsi="UT Sans" w:cs="Arial"/>
          <w:color w:val="313231"/>
          <w:sz w:val="24"/>
          <w:szCs w:val="24"/>
        </w:rPr>
        <w:t>s</w:t>
      </w:r>
      <w:r w:rsidRPr="002C0FD4">
        <w:rPr>
          <w:rFonts w:ascii="UT Sans" w:hAnsi="UT Sans" w:cs="Arial"/>
          <w:color w:val="313231"/>
          <w:sz w:val="24"/>
          <w:szCs w:val="24"/>
        </w:rPr>
        <w:t>i informa</w:t>
      </w:r>
      <w:r>
        <w:rPr>
          <w:rFonts w:ascii="UT Sans" w:hAnsi="UT Sans" w:cs="Arial"/>
          <w:color w:val="313231"/>
          <w:sz w:val="24"/>
          <w:szCs w:val="24"/>
        </w:rPr>
        <w:t>tiile care ii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 sunt puse la 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>dispozitie,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referitoare la prezentul contract, drept private </w:t>
      </w:r>
      <w:r>
        <w:rPr>
          <w:rFonts w:ascii="UT Sans" w:hAnsi="UT Sans" w:cs="Arial"/>
          <w:color w:val="313231"/>
          <w:sz w:val="24"/>
          <w:szCs w:val="24"/>
        </w:rPr>
        <w:t>s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i confidentiale </w:t>
      </w:r>
      <w:r>
        <w:rPr>
          <w:rFonts w:ascii="UT Sans" w:hAnsi="UT Sans" w:cs="Arial"/>
          <w:color w:val="313231"/>
          <w:sz w:val="24"/>
          <w:szCs w:val="24"/>
        </w:rPr>
        <w:t>si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 nu va publica sau divulga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>niciun element al prez</w:t>
      </w:r>
      <w:r>
        <w:rPr>
          <w:rFonts w:ascii="UT Sans" w:hAnsi="UT Sans" w:cs="Arial"/>
          <w:color w:val="313231"/>
          <w:sz w:val="24"/>
          <w:szCs w:val="24"/>
        </w:rPr>
        <w:t xml:space="preserve">entului contract fara </w:t>
      </w:r>
      <w:r w:rsidRPr="002C0FD4">
        <w:rPr>
          <w:rFonts w:ascii="UT Sans" w:hAnsi="UT Sans" w:cs="Arial"/>
          <w:color w:val="313231"/>
          <w:sz w:val="24"/>
          <w:szCs w:val="24"/>
        </w:rPr>
        <w:t>acordul scris, prealabil, al achizitorului. Daca exista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>divergente cu privire la necesitatea publicarii sau divulgarii In scopul executarii prezentului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>contract, decizia finala va apartine achizitorului.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>
        <w:rPr>
          <w:rFonts w:ascii="UT Sans" w:hAnsi="UT Sans" w:cs="Arial"/>
          <w:b/>
          <w:bCs/>
          <w:color w:val="313231"/>
          <w:sz w:val="24"/>
          <w:szCs w:val="24"/>
        </w:rPr>
        <w:t>6</w:t>
      </w: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.4. </w:t>
      </w:r>
      <w:r w:rsidRPr="002C0FD4">
        <w:rPr>
          <w:rFonts w:ascii="UT Sans" w:hAnsi="UT Sans" w:cs="Arial"/>
          <w:color w:val="313231"/>
          <w:sz w:val="24"/>
          <w:szCs w:val="24"/>
        </w:rPr>
        <w:t>Prestatorul se va abtine de la orice declaratie publica privind derularea contractului fara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>aprobarea prealabila a achizitorului, conform prezentului contract.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>
        <w:rPr>
          <w:rFonts w:ascii="UT Sans" w:hAnsi="UT Sans" w:cs="Arial"/>
          <w:b/>
          <w:bCs/>
          <w:color w:val="313231"/>
          <w:sz w:val="24"/>
          <w:szCs w:val="24"/>
        </w:rPr>
        <w:lastRenderedPageBreak/>
        <w:t>6</w:t>
      </w: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. 5. </w:t>
      </w:r>
      <w:r w:rsidRPr="002C0FD4">
        <w:rPr>
          <w:rFonts w:ascii="UT Sans" w:hAnsi="UT Sans" w:cs="Arial"/>
          <w:color w:val="313231"/>
          <w:sz w:val="24"/>
          <w:szCs w:val="24"/>
        </w:rPr>
        <w:t>Prestatorul se obiliga sa asigure accesul salariatilor (bene</w:t>
      </w:r>
      <w:r>
        <w:rPr>
          <w:rFonts w:ascii="UT Sans" w:hAnsi="UT Sans" w:cs="Arial"/>
          <w:color w:val="313231"/>
          <w:sz w:val="24"/>
          <w:szCs w:val="24"/>
        </w:rPr>
        <w:t xml:space="preserve">ficiarilor) Universitatii Transilvania din Brasov 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la o linie telefonica tip call center prin intermediul careia </w:t>
      </w:r>
      <w:r>
        <w:rPr>
          <w:rFonts w:ascii="UT Sans" w:hAnsi="UT Sans" w:cs="Arial"/>
          <w:color w:val="313231"/>
          <w:sz w:val="24"/>
          <w:szCs w:val="24"/>
        </w:rPr>
        <w:t>acesti</w:t>
      </w:r>
      <w:r w:rsidRPr="002C0FD4">
        <w:rPr>
          <w:rFonts w:ascii="UT Sans" w:hAnsi="UT Sans" w:cs="Arial"/>
          <w:color w:val="313231"/>
          <w:sz w:val="24"/>
          <w:szCs w:val="24"/>
        </w:rPr>
        <w:t>a vor avea la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dispozitie asistenta permanenta pentru eventuate lntrebari </w:t>
      </w:r>
      <w:r>
        <w:rPr>
          <w:rFonts w:ascii="UT Sans" w:hAnsi="UT Sans" w:cs="Arial"/>
          <w:color w:val="313231"/>
          <w:sz w:val="24"/>
          <w:szCs w:val="24"/>
        </w:rPr>
        <w:t>s</w:t>
      </w:r>
      <w:r w:rsidRPr="002C0FD4">
        <w:rPr>
          <w:rFonts w:ascii="UT Sans" w:hAnsi="UT Sans" w:cs="Arial"/>
          <w:color w:val="313231"/>
          <w:sz w:val="24"/>
          <w:szCs w:val="24"/>
        </w:rPr>
        <w:t>i sesizari.</w:t>
      </w:r>
    </w:p>
    <w:p w:rsidR="00B04157" w:rsidRPr="002C0FD4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>
        <w:rPr>
          <w:rFonts w:ascii="UT Sans" w:hAnsi="UT Sans" w:cs="Arial"/>
          <w:b/>
          <w:bCs/>
          <w:color w:val="313231"/>
          <w:sz w:val="24"/>
          <w:szCs w:val="24"/>
        </w:rPr>
        <w:t>6</w:t>
      </w: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.6. </w:t>
      </w:r>
      <w:r w:rsidRPr="00E00A4F">
        <w:rPr>
          <w:rFonts w:ascii="UT Sans" w:hAnsi="UT Sans" w:cs="Arial"/>
          <w:color w:val="1A1C1B"/>
          <w:sz w:val="24"/>
          <w:szCs w:val="24"/>
        </w:rPr>
        <w:t>P</w:t>
      </w:r>
      <w:r>
        <w:rPr>
          <w:rFonts w:ascii="UT Sans" w:hAnsi="UT Sans" w:cs="Arial"/>
          <w:color w:val="1A1C1B"/>
          <w:sz w:val="24"/>
          <w:szCs w:val="24"/>
        </w:rPr>
        <w:t>restatorul  este  direct  raspu</w:t>
      </w:r>
      <w:r w:rsidR="00BE574C">
        <w:rPr>
          <w:rFonts w:ascii="UT Sans" w:hAnsi="UT Sans" w:cs="Arial"/>
          <w:color w:val="1A1C1B"/>
          <w:sz w:val="24"/>
          <w:szCs w:val="24"/>
        </w:rPr>
        <w:t>nzator  daca,  dupa  livrarea  cardurilor</w:t>
      </w:r>
      <w:r w:rsidRPr="00E00A4F">
        <w:rPr>
          <w:rFonts w:ascii="UT Sans" w:hAnsi="UT Sans" w:cs="Arial"/>
          <w:color w:val="1A1C1B"/>
          <w:sz w:val="24"/>
          <w:szCs w:val="24"/>
        </w:rPr>
        <w:t xml:space="preserve">  si  implicit  de utilizarea  acestora, beneficiarul constata ca n</w:t>
      </w:r>
      <w:r>
        <w:rPr>
          <w:rFonts w:ascii="UT Sans" w:hAnsi="UT Sans" w:cs="Arial"/>
          <w:color w:val="1A1C1B"/>
          <w:sz w:val="24"/>
          <w:szCs w:val="24"/>
        </w:rPr>
        <w:t xml:space="preserve">u </w:t>
      </w:r>
      <w:r w:rsidR="00BE574C">
        <w:rPr>
          <w:rFonts w:ascii="UT Sans" w:hAnsi="UT Sans" w:cs="Arial"/>
          <w:color w:val="1A1C1B"/>
          <w:sz w:val="24"/>
          <w:szCs w:val="24"/>
        </w:rPr>
        <w:t>il</w:t>
      </w:r>
      <w:r>
        <w:rPr>
          <w:rFonts w:ascii="UT Sans" w:hAnsi="UT Sans" w:cs="Arial"/>
          <w:color w:val="1A1C1B"/>
          <w:sz w:val="24"/>
          <w:szCs w:val="24"/>
        </w:rPr>
        <w:t xml:space="preserve"> poate utiliza la una din u</w:t>
      </w:r>
      <w:r w:rsidRPr="00E00A4F">
        <w:rPr>
          <w:rFonts w:ascii="UT Sans" w:hAnsi="UT Sans" w:cs="Arial"/>
          <w:color w:val="1A1C1B"/>
          <w:sz w:val="24"/>
          <w:szCs w:val="24"/>
        </w:rPr>
        <w:t>nitatile turistice  afiliate  sau  de calitatea serviciilor oferite  de catr</w:t>
      </w:r>
      <w:r>
        <w:rPr>
          <w:rFonts w:ascii="UT Sans" w:hAnsi="UT Sans" w:cs="Arial"/>
          <w:color w:val="1A1C1B"/>
          <w:sz w:val="24"/>
          <w:szCs w:val="24"/>
        </w:rPr>
        <w:t>e  aceste  unitati n</w:t>
      </w:r>
      <w:r w:rsidRPr="00E00A4F">
        <w:rPr>
          <w:rFonts w:ascii="UT Sans" w:hAnsi="UT Sans" w:cs="Arial"/>
          <w:color w:val="1A1C1B"/>
          <w:sz w:val="24"/>
          <w:szCs w:val="24"/>
        </w:rPr>
        <w:t>u  corespunde  categoriei  conferite  unitatii  turistice prin certificatul de  clasificare emis de  catre Ministerul Turismului. In  aceasta  situatie,  prestatorul  se obliga ca in  termen  de 2 ore de la sesizarea telefonica  primita  de la beneficiar sa ia toate masurile  de relocare a acestuia  la o alta unitate turistica  afiliata , fara costuri suplimentare</w:t>
      </w:r>
      <w:r w:rsidR="00BE574C">
        <w:rPr>
          <w:rFonts w:ascii="UT Sans" w:hAnsi="UT Sans" w:cs="Arial"/>
          <w:color w:val="1A1C1B"/>
          <w:sz w:val="24"/>
          <w:szCs w:val="24"/>
        </w:rPr>
        <w:t>.</w:t>
      </w:r>
    </w:p>
    <w:p w:rsidR="00B04157" w:rsidRDefault="00B04157" w:rsidP="00BE574C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>
        <w:rPr>
          <w:rFonts w:ascii="UT Sans" w:hAnsi="UT Sans" w:cs="Arial"/>
          <w:b/>
          <w:bCs/>
          <w:color w:val="313231"/>
          <w:sz w:val="24"/>
          <w:szCs w:val="24"/>
        </w:rPr>
        <w:t>6</w:t>
      </w: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. 7. 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Prestatorul se obliga sa livreze </w:t>
      </w:r>
      <w:r w:rsidR="00BE574C">
        <w:rPr>
          <w:rFonts w:ascii="UT Sans" w:hAnsi="UT Sans" w:cs="Arial"/>
          <w:color w:val="313231"/>
          <w:sz w:val="24"/>
          <w:szCs w:val="24"/>
        </w:rPr>
        <w:t>cardurile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 de vacanta </w:t>
      </w:r>
      <w:r>
        <w:rPr>
          <w:rFonts w:ascii="UT Sans" w:hAnsi="UT Sans" w:cs="Arial"/>
          <w:color w:val="313231"/>
          <w:sz w:val="24"/>
          <w:szCs w:val="24"/>
        </w:rPr>
        <w:t>in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 </w:t>
      </w:r>
      <w:r w:rsidR="00BE574C">
        <w:rPr>
          <w:rFonts w:ascii="UT Sans" w:hAnsi="UT Sans" w:cs="Arial"/>
          <w:color w:val="313231"/>
          <w:sz w:val="24"/>
          <w:szCs w:val="24"/>
        </w:rPr>
        <w:t>saptamana 20 – 24.07.2020.</w:t>
      </w:r>
    </w:p>
    <w:p w:rsidR="00BE574C" w:rsidRPr="002C0FD4" w:rsidRDefault="00BE574C" w:rsidP="00BE574C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 w:rsidRPr="00BE574C">
        <w:rPr>
          <w:rFonts w:ascii="UT Sans" w:hAnsi="UT Sans" w:cs="Arial"/>
          <w:b/>
          <w:color w:val="313231"/>
          <w:sz w:val="24"/>
          <w:szCs w:val="24"/>
        </w:rPr>
        <w:t>6. 8.</w:t>
      </w:r>
      <w:r>
        <w:rPr>
          <w:rFonts w:ascii="UT Sans" w:hAnsi="UT Sans" w:cs="Arial"/>
          <w:color w:val="313231"/>
          <w:sz w:val="24"/>
          <w:szCs w:val="24"/>
        </w:rPr>
        <w:t xml:space="preserve"> Prestatorul pune la dispozitie beneficiarilor o </w:t>
      </w:r>
      <w:r w:rsidRPr="00BE574C">
        <w:rPr>
          <w:rFonts w:ascii="UT Sans" w:hAnsi="UT Sans" w:cs="Arial"/>
          <w:color w:val="313231"/>
          <w:sz w:val="24"/>
          <w:szCs w:val="24"/>
        </w:rPr>
        <w:t>Aplicatie mobila / platforma online / SMS</w:t>
      </w:r>
      <w:r>
        <w:rPr>
          <w:rFonts w:ascii="UT Sans" w:hAnsi="UT Sans" w:cs="Arial"/>
          <w:color w:val="313231"/>
          <w:sz w:val="24"/>
          <w:szCs w:val="24"/>
        </w:rPr>
        <w:t xml:space="preserve"> in vederea obtinerii informatiilor prevazute la punctul 4. lit.k) din caietul de sarcini.</w:t>
      </w:r>
    </w:p>
    <w:p w:rsidR="00B04157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  <w:r>
        <w:rPr>
          <w:rFonts w:ascii="UT Sans" w:hAnsi="UT Sans" w:cs="Arial"/>
          <w:b/>
          <w:bCs/>
          <w:color w:val="313231"/>
          <w:sz w:val="24"/>
          <w:szCs w:val="24"/>
        </w:rPr>
        <w:t>6</w:t>
      </w:r>
      <w:r w:rsidRPr="002C0FD4">
        <w:rPr>
          <w:rFonts w:ascii="UT Sans" w:hAnsi="UT Sans" w:cs="Arial"/>
          <w:b/>
          <w:bCs/>
          <w:color w:val="313231"/>
          <w:sz w:val="24"/>
          <w:szCs w:val="24"/>
        </w:rPr>
        <w:t xml:space="preserve">. 9. </w:t>
      </w:r>
      <w:r w:rsidRPr="002C0FD4">
        <w:rPr>
          <w:rFonts w:ascii="UT Sans" w:hAnsi="UT Sans" w:cs="Arial"/>
          <w:color w:val="313231"/>
          <w:sz w:val="24"/>
          <w:szCs w:val="24"/>
        </w:rPr>
        <w:t>Prestatorul se oblig</w:t>
      </w:r>
      <w:r>
        <w:rPr>
          <w:rFonts w:ascii="UT Sans" w:hAnsi="UT Sans" w:cs="Arial"/>
          <w:color w:val="313231"/>
          <w:sz w:val="24"/>
          <w:szCs w:val="24"/>
        </w:rPr>
        <w:t>a sa despagubeasca achizitorul i</w:t>
      </w:r>
      <w:r w:rsidRPr="002C0FD4">
        <w:rPr>
          <w:rFonts w:ascii="UT Sans" w:hAnsi="UT Sans" w:cs="Arial"/>
          <w:color w:val="313231"/>
          <w:sz w:val="24"/>
          <w:szCs w:val="24"/>
        </w:rPr>
        <w:t>mpotriva oricaror daune-interese, costuri,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 xml:space="preserve">taxe </w:t>
      </w:r>
      <w:r>
        <w:rPr>
          <w:rFonts w:ascii="UT Sans" w:hAnsi="UT Sans" w:cs="Arial"/>
          <w:color w:val="313231"/>
          <w:sz w:val="24"/>
          <w:szCs w:val="24"/>
        </w:rPr>
        <w:t>s</w:t>
      </w:r>
      <w:r w:rsidRPr="002C0FD4">
        <w:rPr>
          <w:rFonts w:ascii="UT Sans" w:hAnsi="UT Sans" w:cs="Arial"/>
          <w:color w:val="313231"/>
          <w:sz w:val="24"/>
          <w:szCs w:val="24"/>
        </w:rPr>
        <w:t>i cheltuieli de orice natura ar rezulta din neexecutarea sau executarea defectuoasa a</w:t>
      </w:r>
      <w:r>
        <w:rPr>
          <w:rFonts w:ascii="UT Sans" w:hAnsi="UT Sans" w:cs="Arial"/>
          <w:color w:val="313231"/>
          <w:sz w:val="24"/>
          <w:szCs w:val="24"/>
        </w:rPr>
        <w:t xml:space="preserve"> </w:t>
      </w:r>
      <w:r w:rsidRPr="002C0FD4">
        <w:rPr>
          <w:rFonts w:ascii="UT Sans" w:hAnsi="UT Sans" w:cs="Arial"/>
          <w:color w:val="313231"/>
          <w:sz w:val="24"/>
          <w:szCs w:val="24"/>
        </w:rPr>
        <w:t>prezentului contract.</w:t>
      </w:r>
    </w:p>
    <w:p w:rsidR="00B04157" w:rsidRPr="00941E9B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313231"/>
          <w:sz w:val="24"/>
          <w:szCs w:val="24"/>
        </w:rPr>
      </w:pPr>
    </w:p>
    <w:p w:rsidR="00B04157" w:rsidRPr="00DE7769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1A1C1B"/>
          <w:sz w:val="24"/>
          <w:szCs w:val="24"/>
        </w:rPr>
      </w:pPr>
      <w:r w:rsidRPr="00DE7769">
        <w:rPr>
          <w:rFonts w:ascii="UT Sans" w:hAnsi="UT Sans" w:cs="Arial"/>
          <w:b/>
          <w:color w:val="1A1C1B"/>
          <w:sz w:val="24"/>
          <w:szCs w:val="24"/>
        </w:rPr>
        <w:t xml:space="preserve">7.CERINTE PRIVIND SECURITATEA </w:t>
      </w:r>
      <w:r w:rsidRPr="00DE7769">
        <w:rPr>
          <w:rFonts w:ascii="UT Sans" w:eastAsia="HiddenHorzOCR" w:hAnsi="UT Sans" w:cs="HiddenHorzOCR"/>
          <w:b/>
          <w:color w:val="1A1C1B"/>
          <w:sz w:val="24"/>
          <w:szCs w:val="24"/>
        </w:rPr>
        <w:t xml:space="preserve">SI </w:t>
      </w:r>
      <w:r w:rsidRPr="00DE7769">
        <w:rPr>
          <w:rFonts w:ascii="UT Sans" w:hAnsi="UT Sans" w:cs="Arial"/>
          <w:b/>
          <w:color w:val="1A1C1B"/>
          <w:sz w:val="24"/>
          <w:szCs w:val="24"/>
        </w:rPr>
        <w:t>SANATATE IN MUNCA</w:t>
      </w:r>
    </w:p>
    <w:p w:rsidR="00B04157" w:rsidRPr="00E71606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1A1C1B"/>
          <w:sz w:val="24"/>
          <w:szCs w:val="24"/>
        </w:rPr>
      </w:pPr>
      <w:r w:rsidRPr="00E71606">
        <w:rPr>
          <w:rFonts w:ascii="UT Sans" w:hAnsi="UT Sans" w:cs="Arial"/>
          <w:b/>
          <w:color w:val="1A1C1B"/>
          <w:sz w:val="24"/>
          <w:szCs w:val="24"/>
        </w:rPr>
        <w:t xml:space="preserve">Avand in vedere natura serviciilor </w:t>
      </w:r>
      <w:r w:rsidRPr="00E71606">
        <w:rPr>
          <w:rFonts w:ascii="UT Sans" w:hAnsi="UT Sans" w:cs="Arial"/>
          <w:b/>
          <w:color w:val="313231"/>
          <w:sz w:val="24"/>
          <w:szCs w:val="24"/>
        </w:rPr>
        <w:t xml:space="preserve">ce </w:t>
      </w:r>
      <w:r w:rsidRPr="00E71606">
        <w:rPr>
          <w:rFonts w:ascii="UT Sans" w:hAnsi="UT Sans" w:cs="Arial"/>
          <w:b/>
          <w:color w:val="1A1C1B"/>
          <w:sz w:val="24"/>
          <w:szCs w:val="24"/>
        </w:rPr>
        <w:t>urmeaza a fi prestate, ofertantii vor prezenta o</w:t>
      </w:r>
    </w:p>
    <w:p w:rsidR="00B04157" w:rsidRPr="00E71606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b/>
          <w:color w:val="1A1C1B"/>
          <w:sz w:val="24"/>
          <w:szCs w:val="24"/>
        </w:rPr>
      </w:pPr>
      <w:r w:rsidRPr="00E71606">
        <w:rPr>
          <w:rFonts w:ascii="UT Sans" w:hAnsi="UT Sans" w:cs="Arial"/>
          <w:b/>
          <w:color w:val="1A1C1B"/>
          <w:sz w:val="24"/>
          <w:szCs w:val="24"/>
        </w:rPr>
        <w:t xml:space="preserve">declaratie pe proprie raspundere privind respectarea prevederilor legate in vigoare, pe toata perioada de valabilitate a </w:t>
      </w:r>
      <w:r w:rsidRPr="00E71606">
        <w:rPr>
          <w:rFonts w:ascii="UT Sans" w:hAnsi="UT Sans" w:cs="Arial"/>
          <w:b/>
          <w:color w:val="313231"/>
          <w:sz w:val="24"/>
          <w:szCs w:val="24"/>
        </w:rPr>
        <w:t xml:space="preserve">contractului, </w:t>
      </w:r>
      <w:r w:rsidRPr="00E71606">
        <w:rPr>
          <w:rFonts w:ascii="UT Sans" w:hAnsi="UT Sans" w:cs="Arial"/>
          <w:b/>
          <w:color w:val="1A1C1B"/>
          <w:sz w:val="24"/>
          <w:szCs w:val="24"/>
        </w:rPr>
        <w:t xml:space="preserve">in ceea ce priveste asigurarea </w:t>
      </w:r>
      <w:r w:rsidRPr="00E71606">
        <w:rPr>
          <w:rFonts w:ascii="UT Sans" w:hAnsi="UT Sans" w:cs="Arial"/>
          <w:b/>
          <w:color w:val="313231"/>
          <w:sz w:val="24"/>
          <w:szCs w:val="24"/>
        </w:rPr>
        <w:t xml:space="preserve">si </w:t>
      </w:r>
      <w:r w:rsidRPr="00E71606">
        <w:rPr>
          <w:rFonts w:ascii="UT Sans" w:hAnsi="UT Sans" w:cs="Arial"/>
          <w:b/>
          <w:color w:val="1A1C1B"/>
          <w:sz w:val="24"/>
          <w:szCs w:val="24"/>
        </w:rPr>
        <w:t xml:space="preserve">respectarea conditiilor de sanatate </w:t>
      </w:r>
      <w:r w:rsidRPr="00E71606">
        <w:rPr>
          <w:rFonts w:ascii="UT Sans" w:hAnsi="UT Sans" w:cs="Arial"/>
          <w:b/>
          <w:color w:val="313231"/>
          <w:sz w:val="24"/>
          <w:szCs w:val="24"/>
        </w:rPr>
        <w:t xml:space="preserve">si securitate </w:t>
      </w:r>
      <w:r w:rsidRPr="00E71606">
        <w:rPr>
          <w:rFonts w:ascii="UT Sans" w:hAnsi="UT Sans" w:cs="Arial"/>
          <w:b/>
          <w:color w:val="1A1C1B"/>
          <w:sz w:val="24"/>
          <w:szCs w:val="24"/>
        </w:rPr>
        <w:t xml:space="preserve">in munca </w:t>
      </w:r>
      <w:r w:rsidRPr="00E71606">
        <w:rPr>
          <w:rFonts w:ascii="UT Sans" w:hAnsi="UT Sans" w:cs="Arial"/>
          <w:b/>
          <w:color w:val="313231"/>
          <w:sz w:val="24"/>
          <w:szCs w:val="24"/>
        </w:rPr>
        <w:t xml:space="preserve">si </w:t>
      </w:r>
      <w:r w:rsidRPr="00E71606">
        <w:rPr>
          <w:rFonts w:ascii="UT Sans" w:hAnsi="UT Sans" w:cs="Arial"/>
          <w:b/>
          <w:color w:val="1A1C1B"/>
          <w:sz w:val="24"/>
          <w:szCs w:val="24"/>
        </w:rPr>
        <w:t>a normelor specifice de protectie a muncii, in domeniul de prestare.</w:t>
      </w:r>
    </w:p>
    <w:p w:rsidR="00E71606" w:rsidRDefault="00E71606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2548C9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  <w:r w:rsidRPr="00941E9B">
        <w:rPr>
          <w:rFonts w:ascii="UT Sans" w:hAnsi="UT Sans" w:cs="Arial"/>
          <w:color w:val="1A1C1B"/>
          <w:sz w:val="24"/>
          <w:szCs w:val="24"/>
        </w:rPr>
        <w:t>Serviciu</w:t>
      </w:r>
      <w:r>
        <w:rPr>
          <w:rFonts w:ascii="UT Sans" w:hAnsi="UT Sans" w:cs="Arial"/>
          <w:color w:val="1A1C1B"/>
          <w:sz w:val="24"/>
          <w:szCs w:val="24"/>
        </w:rPr>
        <w:t>l se Achizitii Publice si Aprovizionare</w:t>
      </w:r>
      <w:r w:rsidR="00E71606">
        <w:rPr>
          <w:rFonts w:ascii="UT Sans" w:hAnsi="UT Sans" w:cs="Arial"/>
          <w:color w:val="1A1C1B"/>
          <w:sz w:val="24"/>
          <w:szCs w:val="24"/>
        </w:rPr>
        <w:t>,</w:t>
      </w:r>
    </w:p>
    <w:p w:rsidR="00B04157" w:rsidRDefault="00B04157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Dogar Liviu Doru</w:t>
      </w: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Birou Achizitii</w:t>
      </w: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  <w:r>
        <w:rPr>
          <w:rFonts w:ascii="UT Sans" w:hAnsi="UT Sans" w:cs="Arial"/>
          <w:color w:val="1A1C1B"/>
          <w:sz w:val="24"/>
          <w:szCs w:val="24"/>
        </w:rPr>
        <w:t>Lucaci Cristina</w:t>
      </w: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E574C" w:rsidRPr="00941E9B" w:rsidRDefault="00BE574C" w:rsidP="00B04157">
      <w:pPr>
        <w:autoSpaceDE w:val="0"/>
        <w:autoSpaceDN w:val="0"/>
        <w:adjustRightInd w:val="0"/>
        <w:spacing w:after="0" w:line="240" w:lineRule="auto"/>
        <w:rPr>
          <w:rFonts w:ascii="UT Sans" w:hAnsi="UT Sans" w:cs="Arial"/>
          <w:color w:val="1A1C1B"/>
          <w:sz w:val="24"/>
          <w:szCs w:val="24"/>
        </w:rPr>
      </w:pPr>
    </w:p>
    <w:p w:rsidR="00B04157" w:rsidRPr="00A571C1" w:rsidRDefault="00B04157" w:rsidP="00E71606">
      <w:pPr>
        <w:keepNext/>
        <w:spacing w:line="360" w:lineRule="auto"/>
        <w:jc w:val="center"/>
        <w:outlineLvl w:val="0"/>
        <w:rPr>
          <w:rFonts w:ascii="UT Sans" w:hAnsi="UT Sans"/>
        </w:rPr>
      </w:pPr>
      <w:r w:rsidRPr="00A571C1">
        <w:rPr>
          <w:rFonts w:ascii="UT Sans" w:hAnsi="UT Sans"/>
          <w:b/>
          <w:bCs/>
          <w:lang w:eastAsia="ro-RO"/>
        </w:rPr>
        <w:lastRenderedPageBreak/>
        <w:t>FORMULARE</w:t>
      </w:r>
      <w:r w:rsidRPr="00A571C1">
        <w:rPr>
          <w:rFonts w:ascii="UT Sans" w:hAnsi="UT Sans"/>
        </w:rPr>
        <w:t xml:space="preserve">                                                                                                   </w:t>
      </w:r>
      <w:r w:rsidRPr="00A571C1">
        <w:rPr>
          <w:rFonts w:ascii="UT Sans" w:hAnsi="UT Sans"/>
        </w:rPr>
        <w:tab/>
      </w:r>
      <w:r w:rsidRPr="00A571C1">
        <w:rPr>
          <w:rFonts w:ascii="UT Sans" w:hAnsi="UT Sans"/>
        </w:rPr>
        <w:tab/>
      </w:r>
      <w:r w:rsidRPr="00A571C1">
        <w:rPr>
          <w:rFonts w:ascii="UT Sans" w:hAnsi="UT Sans"/>
        </w:rPr>
        <w:tab/>
      </w:r>
      <w:r w:rsidRPr="00A571C1">
        <w:rPr>
          <w:rFonts w:ascii="UT Sans" w:hAnsi="UT Sans"/>
        </w:rPr>
        <w:tab/>
      </w:r>
    </w:p>
    <w:p w:rsidR="00B04157" w:rsidRPr="00A571C1" w:rsidRDefault="00E71606" w:rsidP="00B04157">
      <w:pPr>
        <w:pStyle w:val="Heading1"/>
        <w:jc w:val="right"/>
        <w:rPr>
          <w:rFonts w:ascii="UT Sans" w:hAnsi="UT Sans"/>
          <w:sz w:val="22"/>
          <w:szCs w:val="22"/>
        </w:rPr>
      </w:pPr>
      <w:r>
        <w:rPr>
          <w:rFonts w:ascii="UT Sans" w:hAnsi="UT Sans"/>
          <w:sz w:val="22"/>
          <w:szCs w:val="22"/>
        </w:rPr>
        <w:t>F</w:t>
      </w:r>
      <w:r w:rsidR="00B04157" w:rsidRPr="00A571C1">
        <w:rPr>
          <w:rFonts w:ascii="UT Sans" w:hAnsi="UT Sans"/>
          <w:sz w:val="22"/>
          <w:szCs w:val="22"/>
        </w:rPr>
        <w:t>ormular nr. 1</w:t>
      </w:r>
    </w:p>
    <w:p w:rsidR="00B04157" w:rsidRPr="00A571C1" w:rsidRDefault="00B04157" w:rsidP="00B04157">
      <w:pPr>
        <w:pStyle w:val="Heading1"/>
        <w:tabs>
          <w:tab w:val="left" w:pos="720"/>
        </w:tabs>
        <w:rPr>
          <w:rFonts w:ascii="UT Sans" w:hAnsi="UT Sans"/>
          <w:sz w:val="22"/>
          <w:szCs w:val="22"/>
        </w:rPr>
      </w:pPr>
    </w:p>
    <w:tbl>
      <w:tblPr>
        <w:tblW w:w="9147" w:type="dxa"/>
        <w:tblInd w:w="108" w:type="dxa"/>
        <w:tblLook w:val="01E0" w:firstRow="1" w:lastRow="1" w:firstColumn="1" w:lastColumn="1" w:noHBand="0" w:noVBand="0"/>
      </w:tblPr>
      <w:tblGrid>
        <w:gridCol w:w="4287"/>
        <w:gridCol w:w="4860"/>
      </w:tblGrid>
      <w:tr w:rsidR="00B04157" w:rsidRPr="00A571C1" w:rsidTr="00E71606">
        <w:tc>
          <w:tcPr>
            <w:tcW w:w="4287" w:type="dxa"/>
          </w:tcPr>
          <w:p w:rsidR="00B04157" w:rsidRPr="00A571C1" w:rsidRDefault="00B04157" w:rsidP="00BE574C">
            <w:pPr>
              <w:rPr>
                <w:rFonts w:ascii="UT Sans" w:hAnsi="UT Sans"/>
              </w:rPr>
            </w:pPr>
            <w:r w:rsidRPr="00A571C1">
              <w:rPr>
                <w:rFonts w:ascii="UT Sans" w:hAnsi="UT Sans"/>
              </w:rPr>
              <w:t>OPERATORUL ECONOMIC</w:t>
            </w:r>
          </w:p>
          <w:p w:rsidR="00B04157" w:rsidRPr="00A571C1" w:rsidRDefault="00B04157" w:rsidP="00BE574C">
            <w:pPr>
              <w:rPr>
                <w:rFonts w:ascii="UT Sans" w:hAnsi="UT Sans"/>
              </w:rPr>
            </w:pPr>
            <w:r w:rsidRPr="00A571C1">
              <w:rPr>
                <w:rFonts w:ascii="UT Sans" w:hAnsi="UT Sans"/>
              </w:rPr>
              <w:t>___________________</w:t>
            </w:r>
          </w:p>
          <w:p w:rsidR="00B04157" w:rsidRPr="00A571C1" w:rsidRDefault="00B04157" w:rsidP="00BE574C">
            <w:pPr>
              <w:rPr>
                <w:rFonts w:ascii="UT Sans" w:hAnsi="UT Sans"/>
              </w:rPr>
            </w:pPr>
            <w:r w:rsidRPr="00A571C1">
              <w:rPr>
                <w:rFonts w:ascii="UT Sans" w:hAnsi="UT Sans"/>
              </w:rPr>
              <w:t>(denumire / sediu )</w:t>
            </w:r>
          </w:p>
          <w:p w:rsidR="00B04157" w:rsidRPr="00A571C1" w:rsidRDefault="00B04157" w:rsidP="00BE574C">
            <w:pPr>
              <w:jc w:val="both"/>
              <w:rPr>
                <w:rFonts w:ascii="UT Sans" w:hAnsi="UT Sans"/>
              </w:rPr>
            </w:pPr>
          </w:p>
        </w:tc>
        <w:tc>
          <w:tcPr>
            <w:tcW w:w="4860" w:type="dxa"/>
            <w:hideMark/>
          </w:tcPr>
          <w:p w:rsidR="00B04157" w:rsidRPr="00A571C1" w:rsidRDefault="00B04157" w:rsidP="00BE574C">
            <w:pPr>
              <w:rPr>
                <w:rFonts w:ascii="UT Sans" w:hAnsi="UT Sans"/>
              </w:rPr>
            </w:pPr>
            <w:r>
              <w:rPr>
                <w:rFonts w:ascii="UT Sans" w:hAnsi="UT Sans"/>
              </w:rPr>
              <w:t>Înregistrat la sediul autorităt</w:t>
            </w:r>
            <w:r w:rsidRPr="00A571C1">
              <w:rPr>
                <w:rFonts w:ascii="UT Sans" w:hAnsi="UT Sans"/>
              </w:rPr>
              <w:t>ii contractante                      nr._________data___________ora_____</w:t>
            </w:r>
          </w:p>
        </w:tc>
      </w:tr>
    </w:tbl>
    <w:p w:rsidR="00B04157" w:rsidRPr="00A571C1" w:rsidRDefault="00B04157" w:rsidP="00B04157">
      <w:pPr>
        <w:jc w:val="both"/>
        <w:rPr>
          <w:rFonts w:ascii="UT Sans" w:hAnsi="UT Sans"/>
        </w:rPr>
      </w:pPr>
    </w:p>
    <w:p w:rsidR="00B04157" w:rsidRPr="00A571C1" w:rsidRDefault="00B04157" w:rsidP="00B04157">
      <w:pPr>
        <w:jc w:val="center"/>
        <w:rPr>
          <w:rFonts w:ascii="UT Sans" w:hAnsi="UT Sans"/>
          <w:b/>
        </w:rPr>
      </w:pPr>
      <w:r w:rsidRPr="00A571C1">
        <w:rPr>
          <w:rFonts w:ascii="UT Sans" w:hAnsi="UT Sans"/>
          <w:b/>
        </w:rPr>
        <w:t>SCRISOARE DE ÎNAINTARE</w:t>
      </w:r>
    </w:p>
    <w:p w:rsidR="00B04157" w:rsidRPr="00A571C1" w:rsidRDefault="00B04157" w:rsidP="00B04157">
      <w:pPr>
        <w:rPr>
          <w:rFonts w:ascii="UT Sans" w:hAnsi="UT Sans"/>
        </w:rPr>
      </w:pPr>
      <w:r w:rsidRPr="00A571C1">
        <w:rPr>
          <w:rFonts w:ascii="UT Sans" w:hAnsi="UT Sans"/>
        </w:rPr>
        <w:t>Către,</w:t>
      </w:r>
    </w:p>
    <w:p w:rsidR="00B04157" w:rsidRPr="00A571C1" w:rsidRDefault="00B04157" w:rsidP="00B04157">
      <w:pPr>
        <w:pStyle w:val="ReturnAddress"/>
        <w:framePr w:w="0" w:hRule="auto" w:hSpace="0" w:wrap="auto" w:vAnchor="margin" w:hAnchor="text" w:xAlign="left" w:yAlign="inline"/>
        <w:rPr>
          <w:rFonts w:ascii="UT Sans" w:hAnsi="UT Sans"/>
          <w:sz w:val="22"/>
          <w:szCs w:val="22"/>
          <w:lang w:val="ro-RO"/>
        </w:rPr>
      </w:pPr>
      <w:r w:rsidRPr="00A571C1">
        <w:rPr>
          <w:rFonts w:ascii="UT Sans" w:hAnsi="UT Sans"/>
          <w:sz w:val="22"/>
          <w:szCs w:val="22"/>
          <w:lang w:val="ro-RO"/>
        </w:rPr>
        <w:t>Universitatea TRANSILVANIA din Brasov</w:t>
      </w:r>
    </w:p>
    <w:p w:rsidR="00B04157" w:rsidRPr="00A571C1" w:rsidRDefault="00B04157" w:rsidP="00B04157">
      <w:pPr>
        <w:ind w:left="720" w:firstLine="720"/>
        <w:rPr>
          <w:rFonts w:ascii="UT Sans" w:hAnsi="UT Sans"/>
          <w:i/>
        </w:rPr>
      </w:pPr>
    </w:p>
    <w:p w:rsidR="00B04157" w:rsidRPr="00A571C1" w:rsidRDefault="00B04157" w:rsidP="00B04157">
      <w:pPr>
        <w:spacing w:line="360" w:lineRule="auto"/>
        <w:ind w:firstLine="720"/>
        <w:jc w:val="both"/>
        <w:rPr>
          <w:rFonts w:ascii="UT Sans" w:hAnsi="UT Sans"/>
        </w:rPr>
      </w:pPr>
      <w:r w:rsidRPr="00A571C1">
        <w:rPr>
          <w:rFonts w:ascii="UT Sans" w:hAnsi="UT Sans"/>
        </w:rPr>
        <w:t>Ca urmare a invita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 xml:space="preserve">iei de participare publicată pe site-ul </w:t>
      </w:r>
      <w:hyperlink r:id="rId7" w:history="1">
        <w:r w:rsidRPr="00A571C1">
          <w:rPr>
            <w:rStyle w:val="Hyperlink"/>
            <w:rFonts w:ascii="UT Sans" w:hAnsi="UT Sans"/>
          </w:rPr>
          <w:t>www.unitbv.ro</w:t>
        </w:r>
      </w:hyperlink>
      <w:r w:rsidRPr="00A571C1">
        <w:rPr>
          <w:rFonts w:ascii="UT Sans" w:hAnsi="UT Sans"/>
        </w:rPr>
        <w:t xml:space="preserve">   din ______________, privind achizi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ia directă</w:t>
      </w:r>
      <w:r w:rsidRPr="00A571C1">
        <w:rPr>
          <w:rFonts w:ascii="UT Sans" w:hAnsi="UT Sans"/>
          <w:i/>
        </w:rPr>
        <w:t xml:space="preserve"> </w:t>
      </w:r>
      <w:r w:rsidRPr="00A571C1">
        <w:rPr>
          <w:rFonts w:ascii="UT Sans" w:hAnsi="UT Sans"/>
        </w:rPr>
        <w:t xml:space="preserve">pentru atribuirea contractului care are ca obiect </w:t>
      </w:r>
      <w:r w:rsidRPr="00A571C1">
        <w:rPr>
          <w:rFonts w:ascii="UT Sans" w:hAnsi="UT Sans"/>
          <w:b/>
        </w:rPr>
        <w:t xml:space="preserve">”Servicii </w:t>
      </w:r>
      <w:r w:rsidR="00BE574C">
        <w:rPr>
          <w:rFonts w:ascii="UT Sans" w:hAnsi="UT Sans"/>
          <w:b/>
          <w:bCs/>
        </w:rPr>
        <w:t>de emitere</w:t>
      </w:r>
      <w:r>
        <w:rPr>
          <w:rFonts w:ascii="UT Sans" w:hAnsi="UT Sans"/>
          <w:b/>
          <w:bCs/>
        </w:rPr>
        <w:t xml:space="preserve"> și livrare vouchere de vacant</w:t>
      </w:r>
      <w:r w:rsidRPr="00A571C1">
        <w:rPr>
          <w:rFonts w:ascii="UT Sans" w:hAnsi="UT Sans"/>
          <w:b/>
          <w:bCs/>
        </w:rPr>
        <w:t>ă</w:t>
      </w:r>
      <w:r w:rsidR="00BE574C">
        <w:rPr>
          <w:rFonts w:ascii="UT Sans" w:hAnsi="UT Sans"/>
          <w:b/>
        </w:rPr>
        <w:t xml:space="preserve"> pe suport electronic</w:t>
      </w:r>
      <w:r w:rsidRPr="00A571C1">
        <w:rPr>
          <w:rFonts w:ascii="UT Sans" w:hAnsi="UT Sans"/>
          <w:b/>
        </w:rPr>
        <w:t>”</w:t>
      </w:r>
      <w:r w:rsidRPr="00A571C1">
        <w:rPr>
          <w:rFonts w:ascii="UT Sans" w:hAnsi="UT Sans"/>
        </w:rPr>
        <w:t>, noi _______________________________ (</w:t>
      </w:r>
      <w:r w:rsidRPr="00A571C1">
        <w:rPr>
          <w:rFonts w:ascii="UT Sans" w:hAnsi="UT Sans"/>
          <w:i/>
        </w:rPr>
        <w:t>denumirea/numele operatorului economic</w:t>
      </w:r>
      <w:r w:rsidRPr="00A571C1">
        <w:rPr>
          <w:rFonts w:ascii="UT Sans" w:hAnsi="UT Sans"/>
        </w:rPr>
        <w:t>) vă transmitem alăturat pachetul/plicul sigilat şi marcat în mod vizibil, con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inând:</w:t>
      </w:r>
    </w:p>
    <w:p w:rsidR="00B04157" w:rsidRPr="00A571C1" w:rsidRDefault="00B04157" w:rsidP="00B04157">
      <w:pPr>
        <w:spacing w:line="360" w:lineRule="auto"/>
        <w:ind w:firstLine="720"/>
        <w:jc w:val="both"/>
        <w:rPr>
          <w:rFonts w:ascii="UT Sans" w:hAnsi="UT Sans"/>
        </w:rPr>
      </w:pPr>
      <w:r w:rsidRPr="00A571C1">
        <w:rPr>
          <w:rFonts w:ascii="UT Sans" w:hAnsi="UT Sans"/>
        </w:rPr>
        <w:t>a) oferta;</w:t>
      </w:r>
    </w:p>
    <w:p w:rsidR="00B04157" w:rsidRPr="00A571C1" w:rsidRDefault="00B04157" w:rsidP="00B04157">
      <w:pPr>
        <w:spacing w:line="360" w:lineRule="auto"/>
        <w:ind w:firstLine="720"/>
        <w:jc w:val="both"/>
        <w:rPr>
          <w:rFonts w:ascii="UT Sans" w:hAnsi="UT Sans"/>
        </w:rPr>
      </w:pPr>
      <w:r>
        <w:rPr>
          <w:rFonts w:ascii="UT Sans" w:hAnsi="UT Sans"/>
        </w:rPr>
        <w:t>b) documentele care însot</w:t>
      </w:r>
      <w:r w:rsidRPr="00A571C1">
        <w:rPr>
          <w:rFonts w:ascii="UT Sans" w:hAnsi="UT Sans"/>
        </w:rPr>
        <w:t>esc oferta;</w:t>
      </w:r>
    </w:p>
    <w:p w:rsidR="00B04157" w:rsidRPr="00A571C1" w:rsidRDefault="00B04157" w:rsidP="00B04157">
      <w:pPr>
        <w:spacing w:line="360" w:lineRule="auto"/>
        <w:ind w:firstLine="720"/>
        <w:jc w:val="both"/>
        <w:rPr>
          <w:rFonts w:ascii="UT Sans" w:hAnsi="UT Sans"/>
        </w:rPr>
      </w:pPr>
      <w:r>
        <w:rPr>
          <w:rFonts w:ascii="UT Sans" w:hAnsi="UT Sans"/>
        </w:rPr>
        <w:t>c) mostre, schit</w:t>
      </w:r>
      <w:r w:rsidRPr="00A571C1">
        <w:rPr>
          <w:rFonts w:ascii="UT Sans" w:hAnsi="UT Sans"/>
        </w:rPr>
        <w:t xml:space="preserve">e </w:t>
      </w:r>
      <w:r w:rsidRPr="00A571C1">
        <w:rPr>
          <w:rFonts w:ascii="UT Sans" w:hAnsi="UT Sans"/>
          <w:i/>
          <w:iCs/>
        </w:rPr>
        <w:t>(după caz)</w:t>
      </w:r>
      <w:r w:rsidRPr="00A571C1">
        <w:rPr>
          <w:rFonts w:ascii="UT Sans" w:hAnsi="UT Sans"/>
        </w:rPr>
        <w:t>;</w:t>
      </w:r>
    </w:p>
    <w:p w:rsidR="00B04157" w:rsidRPr="00A571C1" w:rsidRDefault="00B04157" w:rsidP="00B04157">
      <w:pPr>
        <w:spacing w:line="360" w:lineRule="auto"/>
        <w:ind w:firstLine="720"/>
        <w:jc w:val="both"/>
        <w:rPr>
          <w:rFonts w:ascii="UT Sans" w:hAnsi="UT Sans"/>
        </w:rPr>
      </w:pPr>
      <w:r>
        <w:rPr>
          <w:rFonts w:ascii="UT Sans" w:hAnsi="UT Sans"/>
        </w:rPr>
        <w:t>Avem sperant</w:t>
      </w:r>
      <w:r w:rsidRPr="00A571C1">
        <w:rPr>
          <w:rFonts w:ascii="UT Sans" w:hAnsi="UT Sans"/>
        </w:rPr>
        <w:t>a că oferta noastră este corespunzătoare şi vă</w:t>
      </w:r>
      <w:r>
        <w:rPr>
          <w:rFonts w:ascii="UT Sans" w:hAnsi="UT Sans"/>
        </w:rPr>
        <w:t xml:space="preserve"> satisface cerint</w:t>
      </w:r>
      <w:r w:rsidRPr="00A571C1">
        <w:rPr>
          <w:rFonts w:ascii="UT Sans" w:hAnsi="UT Sans"/>
        </w:rPr>
        <w:t>ele.</w:t>
      </w:r>
    </w:p>
    <w:p w:rsidR="00B04157" w:rsidRPr="00A571C1" w:rsidRDefault="00B04157" w:rsidP="00E71606">
      <w:pPr>
        <w:spacing w:line="360" w:lineRule="auto"/>
        <w:ind w:firstLine="720"/>
        <w:rPr>
          <w:rFonts w:ascii="UT Sans" w:hAnsi="UT Sans"/>
        </w:rPr>
      </w:pPr>
      <w:r w:rsidRPr="00A571C1">
        <w:rPr>
          <w:rFonts w:ascii="UT Sans" w:hAnsi="UT Sans"/>
        </w:rPr>
        <w:t>Cu stimă,</w:t>
      </w:r>
    </w:p>
    <w:p w:rsidR="00B04157" w:rsidRPr="00A571C1" w:rsidRDefault="00B04157" w:rsidP="00B04157">
      <w:pPr>
        <w:shd w:val="clear" w:color="auto" w:fill="FFFFFF"/>
        <w:ind w:firstLine="720"/>
        <w:jc w:val="both"/>
        <w:rPr>
          <w:rFonts w:ascii="UT Sans" w:hAnsi="UT Sans"/>
          <w:spacing w:val="-1"/>
        </w:rPr>
      </w:pPr>
      <w:r w:rsidRPr="00A571C1">
        <w:rPr>
          <w:rFonts w:ascii="UT Sans" w:hAnsi="UT Sans"/>
          <w:spacing w:val="-1"/>
        </w:rPr>
        <w:t xml:space="preserve">   Data completării</w:t>
      </w:r>
      <w:r w:rsidRPr="00A571C1">
        <w:rPr>
          <w:rFonts w:ascii="UT Sans" w:hAnsi="UT Sans"/>
          <w:spacing w:val="-1"/>
        </w:rPr>
        <w:tab/>
      </w:r>
      <w:r w:rsidRPr="00A571C1">
        <w:rPr>
          <w:rFonts w:ascii="UT Sans" w:hAnsi="UT Sans"/>
          <w:spacing w:val="-1"/>
        </w:rPr>
        <w:tab/>
      </w:r>
      <w:r w:rsidRPr="00A571C1">
        <w:rPr>
          <w:rFonts w:ascii="UT Sans" w:hAnsi="UT Sans"/>
          <w:spacing w:val="-1"/>
        </w:rPr>
        <w:tab/>
      </w:r>
      <w:r w:rsidRPr="00A571C1">
        <w:rPr>
          <w:rFonts w:ascii="UT Sans" w:hAnsi="UT Sans"/>
          <w:spacing w:val="-1"/>
        </w:rPr>
        <w:tab/>
      </w:r>
      <w:r w:rsidRPr="00A571C1">
        <w:rPr>
          <w:rFonts w:ascii="UT Sans" w:hAnsi="UT Sans"/>
          <w:spacing w:val="-1"/>
        </w:rPr>
        <w:tab/>
      </w:r>
      <w:r w:rsidRPr="00A571C1">
        <w:rPr>
          <w:rFonts w:ascii="UT Sans" w:hAnsi="UT Sans"/>
          <w:spacing w:val="-1"/>
        </w:rPr>
        <w:tab/>
        <w:t xml:space="preserve">      Operator economic,</w:t>
      </w:r>
    </w:p>
    <w:p w:rsidR="00B04157" w:rsidRPr="00A571C1" w:rsidRDefault="00B04157" w:rsidP="00B04157">
      <w:pPr>
        <w:shd w:val="clear" w:color="auto" w:fill="FFFFFF"/>
        <w:ind w:left="708"/>
        <w:rPr>
          <w:rFonts w:ascii="UT Sans" w:hAnsi="UT Sans"/>
        </w:rPr>
      </w:pPr>
      <w:r w:rsidRPr="00A571C1">
        <w:rPr>
          <w:rFonts w:ascii="UT Sans" w:hAnsi="UT Sans"/>
          <w:spacing w:val="-1"/>
        </w:rPr>
        <w:t>_________________</w:t>
      </w:r>
      <w:r w:rsidRPr="00A571C1">
        <w:rPr>
          <w:rFonts w:ascii="UT Sans" w:hAnsi="UT Sans"/>
          <w:spacing w:val="-1"/>
        </w:rPr>
        <w:tab/>
      </w:r>
      <w:r w:rsidRPr="00A571C1">
        <w:rPr>
          <w:rFonts w:ascii="UT Sans" w:hAnsi="UT Sans"/>
          <w:spacing w:val="-1"/>
        </w:rPr>
        <w:tab/>
      </w:r>
      <w:r w:rsidRPr="00A571C1">
        <w:rPr>
          <w:rFonts w:ascii="UT Sans" w:hAnsi="UT Sans"/>
          <w:spacing w:val="-1"/>
        </w:rPr>
        <w:tab/>
      </w:r>
      <w:r w:rsidRPr="00A571C1">
        <w:rPr>
          <w:rFonts w:ascii="UT Sans" w:hAnsi="UT Sans"/>
          <w:spacing w:val="-1"/>
        </w:rPr>
        <w:tab/>
      </w:r>
      <w:r w:rsidRPr="00A571C1">
        <w:rPr>
          <w:rFonts w:ascii="UT Sans" w:hAnsi="UT Sans"/>
          <w:spacing w:val="-1"/>
        </w:rPr>
        <w:tab/>
        <w:t xml:space="preserve">             _____________________</w:t>
      </w:r>
    </w:p>
    <w:p w:rsidR="00B04157" w:rsidRPr="00A571C1" w:rsidRDefault="00B04157" w:rsidP="00B04157">
      <w:pPr>
        <w:shd w:val="clear" w:color="auto" w:fill="FFFFFF"/>
        <w:rPr>
          <w:rFonts w:ascii="UT Sans" w:hAnsi="UT Sans"/>
          <w:spacing w:val="-1"/>
        </w:rPr>
      </w:pPr>
      <w:r w:rsidRPr="00A571C1">
        <w:rPr>
          <w:rFonts w:ascii="UT Sans" w:hAnsi="UT Sans"/>
          <w:i/>
          <w:spacing w:val="-1"/>
        </w:rPr>
        <w:t xml:space="preserve"> </w:t>
      </w:r>
      <w:r w:rsidRPr="00A571C1">
        <w:rPr>
          <w:rFonts w:ascii="UT Sans" w:hAnsi="UT Sans"/>
          <w:i/>
          <w:spacing w:val="-1"/>
        </w:rPr>
        <w:tab/>
      </w:r>
      <w:r w:rsidRPr="00A571C1">
        <w:rPr>
          <w:rFonts w:ascii="UT Sans" w:hAnsi="UT Sans"/>
          <w:i/>
          <w:spacing w:val="-1"/>
        </w:rPr>
        <w:tab/>
      </w:r>
      <w:r w:rsidRPr="00A571C1">
        <w:rPr>
          <w:rFonts w:ascii="UT Sans" w:hAnsi="UT Sans"/>
          <w:i/>
          <w:spacing w:val="-1"/>
        </w:rPr>
        <w:tab/>
      </w:r>
      <w:r w:rsidRPr="00A571C1">
        <w:rPr>
          <w:rFonts w:ascii="UT Sans" w:hAnsi="UT Sans"/>
          <w:i/>
          <w:spacing w:val="-1"/>
        </w:rPr>
        <w:tab/>
      </w:r>
      <w:r w:rsidRPr="00A571C1">
        <w:rPr>
          <w:rFonts w:ascii="UT Sans" w:hAnsi="UT Sans"/>
          <w:i/>
          <w:spacing w:val="-1"/>
        </w:rPr>
        <w:tab/>
      </w:r>
      <w:r w:rsidRPr="00A571C1">
        <w:rPr>
          <w:rFonts w:ascii="UT Sans" w:hAnsi="UT Sans"/>
          <w:i/>
          <w:spacing w:val="-1"/>
        </w:rPr>
        <w:tab/>
      </w:r>
      <w:r w:rsidRPr="00A571C1">
        <w:rPr>
          <w:rFonts w:ascii="UT Sans" w:hAnsi="UT Sans"/>
          <w:i/>
          <w:spacing w:val="-1"/>
        </w:rPr>
        <w:tab/>
      </w:r>
      <w:r w:rsidRPr="00A571C1">
        <w:rPr>
          <w:rFonts w:ascii="UT Sans" w:hAnsi="UT Sans"/>
          <w:i/>
          <w:spacing w:val="-1"/>
        </w:rPr>
        <w:tab/>
        <w:t xml:space="preserve">   </w:t>
      </w:r>
      <w:r w:rsidRPr="00A571C1">
        <w:rPr>
          <w:rFonts w:ascii="UT Sans" w:hAnsi="UT Sans"/>
          <w:i/>
          <w:spacing w:val="-1"/>
        </w:rPr>
        <w:tab/>
        <w:t xml:space="preserve">    (semnătură autorizată)</w:t>
      </w:r>
    </w:p>
    <w:p w:rsidR="00E71606" w:rsidRDefault="00E71606" w:rsidP="00B04157">
      <w:pPr>
        <w:rPr>
          <w:rFonts w:ascii="UT Sans" w:hAnsi="UT Sans"/>
        </w:rPr>
      </w:pPr>
    </w:p>
    <w:p w:rsidR="00E71606" w:rsidRDefault="00E71606" w:rsidP="00B04157">
      <w:pPr>
        <w:rPr>
          <w:rFonts w:ascii="UT Sans" w:hAnsi="UT Sans"/>
        </w:rPr>
      </w:pPr>
    </w:p>
    <w:p w:rsidR="00B04157" w:rsidRPr="00A571C1" w:rsidRDefault="00B04157" w:rsidP="00B04157">
      <w:pPr>
        <w:rPr>
          <w:rFonts w:ascii="UT Sans" w:hAnsi="UT Sans"/>
        </w:rPr>
      </w:pPr>
      <w:r w:rsidRPr="00A571C1">
        <w:rPr>
          <w:rFonts w:ascii="UT Sans" w:hAnsi="UT Sans"/>
          <w:iCs/>
        </w:rPr>
        <w:lastRenderedPageBreak/>
        <w:t>OPERATOR ECONOMIC</w:t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b/>
          <w:iCs/>
        </w:rPr>
        <w:t>Formular 2</w:t>
      </w:r>
    </w:p>
    <w:p w:rsidR="00B04157" w:rsidRPr="00A571C1" w:rsidRDefault="00B04157" w:rsidP="00B04157">
      <w:pPr>
        <w:rPr>
          <w:rFonts w:ascii="UT Sans" w:hAnsi="UT Sans"/>
        </w:rPr>
      </w:pPr>
      <w:r w:rsidRPr="00A571C1">
        <w:rPr>
          <w:rFonts w:ascii="UT Sans" w:hAnsi="UT Sans"/>
        </w:rPr>
        <w:t>____________________</w:t>
      </w:r>
    </w:p>
    <w:p w:rsidR="00B04157" w:rsidRPr="00A571C1" w:rsidRDefault="00B04157" w:rsidP="00B04157">
      <w:pPr>
        <w:rPr>
          <w:rFonts w:ascii="UT Sans" w:hAnsi="UT Sans"/>
        </w:rPr>
      </w:pPr>
      <w:r w:rsidRPr="00A571C1">
        <w:rPr>
          <w:rFonts w:ascii="UT Sans" w:hAnsi="UT Sans"/>
        </w:rPr>
        <w:t xml:space="preserve">   (denumirea/numele)</w:t>
      </w:r>
    </w:p>
    <w:p w:rsidR="00B04157" w:rsidRPr="00A571C1" w:rsidRDefault="00B04157" w:rsidP="00B04157">
      <w:pPr>
        <w:tabs>
          <w:tab w:val="left" w:pos="720"/>
        </w:tabs>
        <w:rPr>
          <w:rFonts w:ascii="UT Sans" w:hAnsi="UT Sans"/>
        </w:rPr>
      </w:pPr>
    </w:p>
    <w:p w:rsidR="00B04157" w:rsidRPr="00A571C1" w:rsidRDefault="00B04157" w:rsidP="00B04157">
      <w:pPr>
        <w:tabs>
          <w:tab w:val="left" w:pos="720"/>
        </w:tabs>
        <w:rPr>
          <w:rFonts w:ascii="UT Sans" w:hAnsi="UT Sans"/>
        </w:rPr>
      </w:pPr>
    </w:p>
    <w:p w:rsidR="00B04157" w:rsidRPr="00A571C1" w:rsidRDefault="00B04157" w:rsidP="00B04157">
      <w:pPr>
        <w:pStyle w:val="NoSpacing"/>
        <w:jc w:val="center"/>
        <w:rPr>
          <w:rFonts w:ascii="UT Sans" w:hAnsi="UT Sans"/>
          <w:b/>
        </w:rPr>
      </w:pPr>
      <w:r w:rsidRPr="00A571C1">
        <w:rPr>
          <w:rFonts w:ascii="UT Sans" w:hAnsi="UT Sans"/>
          <w:b/>
        </w:rPr>
        <w:t>DECLARA</w:t>
      </w:r>
      <w:r w:rsidR="00BE574C">
        <w:rPr>
          <w:rFonts w:ascii="UT Sans" w:hAnsi="UT Sans"/>
          <w:b/>
        </w:rPr>
        <w:t>T</w:t>
      </w:r>
      <w:r w:rsidRPr="00A571C1">
        <w:rPr>
          <w:rFonts w:ascii="UT Sans" w:hAnsi="UT Sans"/>
          <w:b/>
        </w:rPr>
        <w:t>IE PRIVIND NEÎNCADRAREA ÎN ART. 164 DIN LEGEA 98/2016</w:t>
      </w:r>
    </w:p>
    <w:p w:rsidR="00B04157" w:rsidRPr="00A571C1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Pr="00A571C1" w:rsidRDefault="00B04157" w:rsidP="00B04157">
      <w:pPr>
        <w:pStyle w:val="NoSpacing"/>
        <w:ind w:firstLine="720"/>
        <w:jc w:val="both"/>
        <w:rPr>
          <w:rFonts w:ascii="UT Sans" w:hAnsi="UT Sans"/>
        </w:rPr>
      </w:pPr>
      <w:r w:rsidRPr="00A571C1">
        <w:rPr>
          <w:rFonts w:ascii="UT Sans" w:hAnsi="UT Sans"/>
        </w:rPr>
        <w:t xml:space="preserve">Subsemnatul ___________________________________________, reprezentant împuternicit al _________________________________________, </w:t>
      </w:r>
      <w:r w:rsidRPr="00A571C1">
        <w:rPr>
          <w:rFonts w:ascii="UT Sans" w:hAnsi="UT Sans"/>
          <w:i/>
        </w:rPr>
        <w:t xml:space="preserve">(denumirea/numele și sediul/adresa operatorului economic) </w:t>
      </w:r>
      <w:r w:rsidRPr="00A571C1">
        <w:rPr>
          <w:rFonts w:ascii="UT Sans" w:hAnsi="UT Sans"/>
        </w:rPr>
        <w:t xml:space="preserve">în calitate de </w:t>
      </w:r>
      <w:r w:rsidRPr="00A571C1">
        <w:rPr>
          <w:rFonts w:ascii="UT Sans" w:hAnsi="UT Sans"/>
          <w:i/>
        </w:rPr>
        <w:t>__________________________________________ (candidat/ofertant/ofertant asociat/ter</w:t>
      </w:r>
      <w:r w:rsidR="00BE574C">
        <w:rPr>
          <w:rFonts w:ascii="UT Sans" w:hAnsi="UT Sans"/>
          <w:i/>
        </w:rPr>
        <w:t>t</w:t>
      </w:r>
      <w:r w:rsidRPr="00A571C1">
        <w:rPr>
          <w:rFonts w:ascii="UT Sans" w:hAnsi="UT Sans"/>
          <w:i/>
        </w:rPr>
        <w:t xml:space="preserve"> sus</w:t>
      </w:r>
      <w:r w:rsidR="00BE574C">
        <w:rPr>
          <w:rFonts w:ascii="UT Sans" w:hAnsi="UT Sans"/>
          <w:i/>
        </w:rPr>
        <w:t>t</w:t>
      </w:r>
      <w:r w:rsidRPr="00A571C1">
        <w:rPr>
          <w:rFonts w:ascii="UT Sans" w:hAnsi="UT Sans"/>
          <w:i/>
        </w:rPr>
        <w:t xml:space="preserve">inător al candidatului/ofertantului__________________) </w:t>
      </w:r>
      <w:r w:rsidRPr="00A571C1">
        <w:rPr>
          <w:rFonts w:ascii="UT Sans" w:hAnsi="UT Sans"/>
        </w:rPr>
        <w:t xml:space="preserve">declar </w:t>
      </w:r>
      <w:r>
        <w:rPr>
          <w:rFonts w:ascii="UT Sans" w:hAnsi="UT Sans"/>
        </w:rPr>
        <w:t>pe propria răspundere, sub sanct</w:t>
      </w:r>
      <w:r w:rsidRPr="00A571C1">
        <w:rPr>
          <w:rFonts w:ascii="UT Sans" w:hAnsi="UT Sans"/>
        </w:rPr>
        <w:t>iunea exc</w:t>
      </w:r>
      <w:r>
        <w:rPr>
          <w:rFonts w:ascii="UT Sans" w:hAnsi="UT Sans"/>
        </w:rPr>
        <w:t>luderii din procedură şi a sanct</w:t>
      </w:r>
      <w:r w:rsidRPr="00A571C1">
        <w:rPr>
          <w:rFonts w:ascii="UT Sans" w:hAnsi="UT Sans"/>
        </w:rPr>
        <w:t>iunilor aplicate faptei de fals în acte publice, că nu mă aflu în situa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 xml:space="preserve">iile prevăzute la </w:t>
      </w:r>
      <w:r w:rsidRPr="00A571C1">
        <w:rPr>
          <w:rFonts w:ascii="UT Sans" w:hAnsi="UT Sans"/>
          <w:b/>
        </w:rPr>
        <w:t>art. 164 din Legea 98/2016</w:t>
      </w:r>
      <w:r w:rsidRPr="00A571C1">
        <w:rPr>
          <w:rFonts w:ascii="UT Sans" w:hAnsi="UT Sans"/>
        </w:rPr>
        <w:t xml:space="preserve"> privind at</w:t>
      </w:r>
      <w:r>
        <w:rPr>
          <w:rFonts w:ascii="UT Sans" w:hAnsi="UT Sans"/>
        </w:rPr>
        <w:t>ribuirea contractelor de achizit</w:t>
      </w:r>
      <w:r w:rsidRPr="00A571C1">
        <w:rPr>
          <w:rFonts w:ascii="UT Sans" w:hAnsi="UT Sans"/>
        </w:rPr>
        <w:t>ie publică, respectiv nu am fost condamnat prin ho</w:t>
      </w:r>
      <w:r>
        <w:rPr>
          <w:rFonts w:ascii="UT Sans" w:hAnsi="UT Sans"/>
        </w:rPr>
        <w:t>tărâre definitivă a unei instant</w:t>
      </w:r>
      <w:r w:rsidRPr="00A571C1">
        <w:rPr>
          <w:rFonts w:ascii="UT Sans" w:hAnsi="UT Sans"/>
        </w:rPr>
        <w:t xml:space="preserve">e judecătoreşti, pentru comiterea </w:t>
      </w:r>
      <w:r>
        <w:rPr>
          <w:rFonts w:ascii="UT Sans" w:hAnsi="UT Sans"/>
        </w:rPr>
        <w:t>uneia dintre următoarele infract</w:t>
      </w:r>
      <w:r w:rsidRPr="00A571C1">
        <w:rPr>
          <w:rFonts w:ascii="UT Sans" w:hAnsi="UT Sans"/>
        </w:rPr>
        <w:t>iuni:</w:t>
      </w:r>
    </w:p>
    <w:p w:rsidR="00B04157" w:rsidRPr="00A571C1" w:rsidRDefault="00B04157" w:rsidP="00B041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UT Sans" w:hAnsi="UT Sans"/>
        </w:rPr>
      </w:pPr>
      <w:r>
        <w:rPr>
          <w:rFonts w:ascii="UT Sans" w:hAnsi="UT Sans"/>
          <w:color w:val="000000"/>
        </w:rPr>
        <w:t>constituirea unui grup infract</w:t>
      </w:r>
      <w:r w:rsidRPr="00A571C1">
        <w:rPr>
          <w:rFonts w:ascii="UT Sans" w:hAnsi="UT Sans"/>
          <w:color w:val="000000"/>
        </w:rPr>
        <w:t>ional organizat, prevăzută de </w:t>
      </w:r>
      <w:r w:rsidRPr="00A571C1">
        <w:rPr>
          <w:rFonts w:ascii="UT Sans" w:hAnsi="UT Sans"/>
        </w:rPr>
        <w:t>art. 367 din Legea nr. 286/2009 privind Codul penal, cu modificările şi completă</w:t>
      </w:r>
      <w:r>
        <w:rPr>
          <w:rFonts w:ascii="UT Sans" w:hAnsi="UT Sans"/>
        </w:rPr>
        <w:t>rile ulterioare, sau de dispozit</w:t>
      </w:r>
      <w:r w:rsidRPr="00A571C1">
        <w:rPr>
          <w:rFonts w:ascii="UT Sans" w:hAnsi="UT Sans"/>
        </w:rPr>
        <w:t>iile corespunzătoare ale le</w:t>
      </w:r>
      <w:r>
        <w:rPr>
          <w:rFonts w:ascii="UT Sans" w:hAnsi="UT Sans"/>
        </w:rPr>
        <w:t>gislat</w:t>
      </w:r>
      <w:r w:rsidRPr="00A571C1">
        <w:rPr>
          <w:rFonts w:ascii="UT Sans" w:hAnsi="UT Sans"/>
        </w:rPr>
        <w:t>iei penale a statului în care respectivul operator economic a fost condamnat; </w:t>
      </w:r>
    </w:p>
    <w:p w:rsidR="00B04157" w:rsidRPr="00A571C1" w:rsidRDefault="00B04157" w:rsidP="00B041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UT Sans" w:hAnsi="UT Sans"/>
        </w:rPr>
      </w:pPr>
      <w:r>
        <w:rPr>
          <w:rFonts w:ascii="UT Sans" w:hAnsi="UT Sans"/>
        </w:rPr>
        <w:t>infractiuni de corupt</w:t>
      </w:r>
      <w:r w:rsidRPr="00A571C1">
        <w:rPr>
          <w:rFonts w:ascii="UT Sans" w:hAnsi="UT Sans"/>
        </w:rPr>
        <w:t>ie, prevăzute de art. 289-</w:t>
      </w:r>
      <w:hyperlink r:id="rId8" w:history="1">
        <w:r w:rsidRPr="00A571C1">
          <w:rPr>
            <w:rFonts w:ascii="UT Sans" w:hAnsi="UT Sans"/>
          </w:rPr>
          <w:t>294</w:t>
        </w:r>
      </w:hyperlink>
      <w:r w:rsidRPr="00A571C1">
        <w:rPr>
          <w:rFonts w:ascii="UT Sans" w:hAnsi="UT Sans"/>
        </w:rPr>
        <w:t> din Legea nr. 286/2009, cu modificările şi com</w:t>
      </w:r>
      <w:r>
        <w:rPr>
          <w:rFonts w:ascii="UT Sans" w:hAnsi="UT Sans"/>
        </w:rPr>
        <w:t>pletările ulterioare, şi infract</w:t>
      </w:r>
      <w:r w:rsidRPr="00A571C1">
        <w:rPr>
          <w:rFonts w:ascii="UT Sans" w:hAnsi="UT Sans"/>
        </w:rPr>
        <w:t>iuni</w:t>
      </w:r>
      <w:r>
        <w:rPr>
          <w:rFonts w:ascii="UT Sans" w:hAnsi="UT Sans"/>
        </w:rPr>
        <w:t xml:space="preserve"> asimilate infractiunilor de corupt</w:t>
      </w:r>
      <w:r w:rsidRPr="00A571C1">
        <w:rPr>
          <w:rFonts w:ascii="UT Sans" w:hAnsi="UT Sans"/>
        </w:rPr>
        <w:t>ie prevăzute de </w:t>
      </w:r>
      <w:hyperlink r:id="rId9" w:history="1">
        <w:r w:rsidRPr="00A571C1">
          <w:rPr>
            <w:rFonts w:ascii="UT Sans" w:hAnsi="UT Sans"/>
          </w:rPr>
          <w:t>art. 10</w:t>
        </w:r>
      </w:hyperlink>
      <w:r w:rsidRPr="00A571C1">
        <w:rPr>
          <w:rFonts w:ascii="UT Sans" w:hAnsi="UT Sans"/>
        </w:rPr>
        <w:t>-</w:t>
      </w:r>
      <w:hyperlink r:id="rId10" w:history="1">
        <w:r w:rsidRPr="00A571C1">
          <w:rPr>
            <w:rFonts w:ascii="UT Sans" w:hAnsi="UT Sans"/>
          </w:rPr>
          <w:t>13</w:t>
        </w:r>
      </w:hyperlink>
      <w:r w:rsidRPr="00A571C1">
        <w:rPr>
          <w:rFonts w:ascii="UT Sans" w:hAnsi="UT Sans"/>
        </w:rPr>
        <w:t> din Legea nr. 78/2000 pentru p</w:t>
      </w:r>
      <w:r>
        <w:rPr>
          <w:rFonts w:ascii="UT Sans" w:hAnsi="UT Sans"/>
        </w:rPr>
        <w:t>revenirea, descoperirea şi sanctionarea faptelor de corupt</w:t>
      </w:r>
      <w:r w:rsidRPr="00A571C1">
        <w:rPr>
          <w:rFonts w:ascii="UT Sans" w:hAnsi="UT Sans"/>
        </w:rPr>
        <w:t>ie, cu modificările şi completăr</w:t>
      </w:r>
      <w:r>
        <w:rPr>
          <w:rFonts w:ascii="UT Sans" w:hAnsi="UT Sans"/>
        </w:rPr>
        <w:t>ile ulterioare, sau de dispozit</w:t>
      </w:r>
      <w:r w:rsidRPr="00A571C1">
        <w:rPr>
          <w:rFonts w:ascii="UT Sans" w:hAnsi="UT Sans"/>
        </w:rPr>
        <w:t>i</w:t>
      </w:r>
      <w:r>
        <w:rPr>
          <w:rFonts w:ascii="UT Sans" w:hAnsi="UT Sans"/>
        </w:rPr>
        <w:t>ile corespunzătoare ale legislat</w:t>
      </w:r>
      <w:r w:rsidRPr="00A571C1">
        <w:rPr>
          <w:rFonts w:ascii="UT Sans" w:hAnsi="UT Sans"/>
        </w:rPr>
        <w:t>iei penale a statului în care respectivul operator economic a fost condamnat; </w:t>
      </w:r>
    </w:p>
    <w:p w:rsidR="00B04157" w:rsidRPr="00A571C1" w:rsidRDefault="00B04157" w:rsidP="00B041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UT Sans" w:hAnsi="UT Sans"/>
        </w:rPr>
      </w:pPr>
      <w:r w:rsidRPr="00A571C1">
        <w:rPr>
          <w:rFonts w:ascii="UT Sans" w:hAnsi="UT Sans"/>
        </w:rPr>
        <w:t>infrac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iuni împotriva intereselor financiare ale Uniunii Europene, prevăzute de art. 18</w:t>
      </w:r>
      <w:r w:rsidRPr="00A571C1">
        <w:rPr>
          <w:rFonts w:ascii="UT Sans" w:hAnsi="UT Sans"/>
          <w:vertAlign w:val="superscript"/>
        </w:rPr>
        <w:t>1</w:t>
      </w:r>
      <w:r w:rsidRPr="00A571C1">
        <w:rPr>
          <w:rFonts w:ascii="UT Sans" w:hAnsi="UT Sans"/>
        </w:rPr>
        <w:t> -</w:t>
      </w:r>
      <w:hyperlink r:id="rId11" w:history="1">
        <w:r w:rsidRPr="00A571C1">
          <w:rPr>
            <w:rFonts w:ascii="UT Sans" w:hAnsi="UT Sans"/>
          </w:rPr>
          <w:t>18</w:t>
        </w:r>
        <w:r w:rsidRPr="00A571C1">
          <w:rPr>
            <w:rFonts w:ascii="UT Sans" w:hAnsi="UT Sans"/>
            <w:vertAlign w:val="superscript"/>
          </w:rPr>
          <w:t>5</w:t>
        </w:r>
      </w:hyperlink>
      <w:r w:rsidRPr="00A571C1">
        <w:rPr>
          <w:rFonts w:ascii="UT Sans" w:hAnsi="UT Sans"/>
        </w:rPr>
        <w:t> din Legea nr. 78/2000, cu modificările şi completăr</w:t>
      </w:r>
      <w:r>
        <w:rPr>
          <w:rFonts w:ascii="UT Sans" w:hAnsi="UT Sans"/>
        </w:rPr>
        <w:t>ile ulterioare, sau de dispoziti</w:t>
      </w:r>
      <w:r w:rsidRPr="00A571C1">
        <w:rPr>
          <w:rFonts w:ascii="UT Sans" w:hAnsi="UT Sans"/>
        </w:rPr>
        <w:t>ile corespunzătoare ale legisla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iei penale a statului în care respectivul operator economic a fost condamnat; </w:t>
      </w:r>
    </w:p>
    <w:p w:rsidR="00B04157" w:rsidRPr="00A571C1" w:rsidRDefault="00B04157" w:rsidP="00B041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UT Sans" w:hAnsi="UT Sans"/>
        </w:rPr>
      </w:pPr>
      <w:r w:rsidRPr="00A571C1">
        <w:rPr>
          <w:rFonts w:ascii="UT Sans" w:hAnsi="UT Sans"/>
        </w:rPr>
        <w:t>acte de terorism, prevăzute de art. 32-</w:t>
      </w:r>
      <w:hyperlink r:id="rId12" w:history="1">
        <w:r w:rsidRPr="00A571C1">
          <w:rPr>
            <w:rFonts w:ascii="UT Sans" w:hAnsi="UT Sans"/>
          </w:rPr>
          <w:t>35</w:t>
        </w:r>
      </w:hyperlink>
      <w:r w:rsidRPr="00A571C1">
        <w:rPr>
          <w:rFonts w:ascii="UT Sans" w:hAnsi="UT Sans"/>
        </w:rPr>
        <w:t> şi art. 37-</w:t>
      </w:r>
      <w:hyperlink r:id="rId13" w:history="1">
        <w:r w:rsidRPr="00A571C1">
          <w:rPr>
            <w:rFonts w:ascii="UT Sans" w:hAnsi="UT Sans"/>
          </w:rPr>
          <w:t>38</w:t>
        </w:r>
      </w:hyperlink>
      <w:r w:rsidRPr="00A571C1">
        <w:rPr>
          <w:rFonts w:ascii="UT Sans" w:hAnsi="UT Sans"/>
        </w:rPr>
        <w:t> din Legea nr. 535/2004 privind prevenirea şi combaterea terorismului, cu modificările şi completăr</w:t>
      </w:r>
      <w:r>
        <w:rPr>
          <w:rFonts w:ascii="UT Sans" w:hAnsi="UT Sans"/>
        </w:rPr>
        <w:t>ile ulterioare, sau de dispozitiile corespunzătoare ale legislat</w:t>
      </w:r>
      <w:r w:rsidRPr="00A571C1">
        <w:rPr>
          <w:rFonts w:ascii="UT Sans" w:hAnsi="UT Sans"/>
        </w:rPr>
        <w:t>iei penale a statului în care respectivul operator economic a fost condamnat; </w:t>
      </w:r>
    </w:p>
    <w:p w:rsidR="00B04157" w:rsidRPr="00A571C1" w:rsidRDefault="00B04157" w:rsidP="00B041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UT Sans" w:hAnsi="UT Sans"/>
        </w:rPr>
      </w:pPr>
      <w:r w:rsidRPr="00A571C1">
        <w:rPr>
          <w:rFonts w:ascii="UT Sans" w:hAnsi="UT Sans"/>
        </w:rPr>
        <w:t>spălarea banilor, prevăzută de art. 29 din Legea nr. 656/2002 pentru prevenirea şi sanc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ionarea spălării banilor, precum şi pentru instituirea unor măsuri de prevenire şi combatere a finan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ării terorismului, republicată, cu mod</w:t>
      </w:r>
      <w:r>
        <w:rPr>
          <w:rFonts w:ascii="UT Sans" w:hAnsi="UT Sans"/>
        </w:rPr>
        <w:t>ificările ulterioare, sau finant</w:t>
      </w:r>
      <w:r w:rsidRPr="00A571C1">
        <w:rPr>
          <w:rFonts w:ascii="UT Sans" w:hAnsi="UT Sans"/>
        </w:rPr>
        <w:t>area terorismului, prevăzută de art. 36 din Legea nr. 535/2004, cu modificările şi completă</w:t>
      </w:r>
      <w:r>
        <w:rPr>
          <w:rFonts w:ascii="UT Sans" w:hAnsi="UT Sans"/>
        </w:rPr>
        <w:t>rile ulterioare, sau de dispozit</w:t>
      </w:r>
      <w:r w:rsidRPr="00A571C1">
        <w:rPr>
          <w:rFonts w:ascii="UT Sans" w:hAnsi="UT Sans"/>
        </w:rPr>
        <w:t>ii</w:t>
      </w:r>
      <w:r>
        <w:rPr>
          <w:rFonts w:ascii="UT Sans" w:hAnsi="UT Sans"/>
        </w:rPr>
        <w:t>le corespunzătoare ale legislati</w:t>
      </w:r>
      <w:r w:rsidRPr="00A571C1">
        <w:rPr>
          <w:rFonts w:ascii="UT Sans" w:hAnsi="UT Sans"/>
        </w:rPr>
        <w:t>ei penale a statului în care respectivul operator economic a fost condamnat; </w:t>
      </w:r>
    </w:p>
    <w:p w:rsidR="00B04157" w:rsidRPr="00A571C1" w:rsidRDefault="00B04157" w:rsidP="00B041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UT Sans" w:hAnsi="UT Sans"/>
        </w:rPr>
      </w:pPr>
      <w:r w:rsidRPr="00A571C1">
        <w:rPr>
          <w:rFonts w:ascii="UT Sans" w:hAnsi="UT Sans"/>
        </w:rPr>
        <w:t>traficul şi exploatarea persoanelor vulnerabile, prevăzute de art. 209-</w:t>
      </w:r>
      <w:hyperlink r:id="rId14" w:history="1">
        <w:r w:rsidRPr="00A571C1">
          <w:rPr>
            <w:rFonts w:ascii="UT Sans" w:hAnsi="UT Sans"/>
          </w:rPr>
          <w:t>217</w:t>
        </w:r>
      </w:hyperlink>
      <w:r w:rsidRPr="00A571C1">
        <w:rPr>
          <w:rFonts w:ascii="UT Sans" w:hAnsi="UT Sans"/>
          <w:color w:val="000000"/>
        </w:rPr>
        <w:t> din Legea nr. 286/2009, cu modificările şi completă</w:t>
      </w:r>
      <w:r>
        <w:rPr>
          <w:rFonts w:ascii="UT Sans" w:hAnsi="UT Sans"/>
          <w:color w:val="000000"/>
        </w:rPr>
        <w:t>rile ulterioare, sau de dispozit</w:t>
      </w:r>
      <w:r w:rsidRPr="00A571C1">
        <w:rPr>
          <w:rFonts w:ascii="UT Sans" w:hAnsi="UT Sans"/>
          <w:color w:val="000000"/>
        </w:rPr>
        <w:t>iil</w:t>
      </w:r>
      <w:r>
        <w:rPr>
          <w:rFonts w:ascii="UT Sans" w:hAnsi="UT Sans"/>
          <w:color w:val="000000"/>
        </w:rPr>
        <w:t>e corespunzătoare ale legislat</w:t>
      </w:r>
      <w:r w:rsidRPr="00A571C1">
        <w:rPr>
          <w:rFonts w:ascii="UT Sans" w:hAnsi="UT Sans"/>
          <w:color w:val="000000"/>
        </w:rPr>
        <w:t>iei penale a statului în care respectivul operator economic a fost condamnat; </w:t>
      </w:r>
    </w:p>
    <w:p w:rsidR="00B04157" w:rsidRPr="00A571C1" w:rsidRDefault="00B04157" w:rsidP="00B04157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UT Sans" w:hAnsi="UT Sans"/>
        </w:rPr>
      </w:pPr>
      <w:r w:rsidRPr="00A571C1">
        <w:rPr>
          <w:rFonts w:ascii="UT Sans" w:hAnsi="UT Sans"/>
          <w:color w:val="000000"/>
        </w:rPr>
        <w:lastRenderedPageBreak/>
        <w:t>fraudă, în s</w:t>
      </w:r>
      <w:r>
        <w:rPr>
          <w:rFonts w:ascii="UT Sans" w:hAnsi="UT Sans"/>
          <w:color w:val="000000"/>
        </w:rPr>
        <w:t>ensul articolului 1 din Conventi</w:t>
      </w:r>
      <w:r w:rsidRPr="00A571C1">
        <w:rPr>
          <w:rFonts w:ascii="UT Sans" w:hAnsi="UT Sans"/>
          <w:color w:val="000000"/>
        </w:rPr>
        <w:t>a privind protejarea inter</w:t>
      </w:r>
      <w:r>
        <w:rPr>
          <w:rFonts w:ascii="UT Sans" w:hAnsi="UT Sans"/>
          <w:color w:val="000000"/>
        </w:rPr>
        <w:t>eselor financiare ale Comunităti</w:t>
      </w:r>
      <w:r w:rsidRPr="00A571C1">
        <w:rPr>
          <w:rFonts w:ascii="UT Sans" w:hAnsi="UT Sans"/>
          <w:color w:val="000000"/>
        </w:rPr>
        <w:t>lor Europene din 27 noiembrie 1995. </w:t>
      </w:r>
    </w:p>
    <w:p w:rsidR="00B04157" w:rsidRPr="00A571C1" w:rsidRDefault="00B04157" w:rsidP="00B04157">
      <w:pPr>
        <w:pStyle w:val="NoSpacing"/>
        <w:ind w:firstLine="720"/>
        <w:jc w:val="both"/>
        <w:rPr>
          <w:rFonts w:ascii="UT Sans" w:hAnsi="UT Sans"/>
        </w:rPr>
      </w:pPr>
      <w:r w:rsidRPr="00A571C1">
        <w:rPr>
          <w:rFonts w:ascii="UT Sans" w:hAnsi="UT Sans"/>
        </w:rPr>
        <w:t xml:space="preserve">De asemenea, declar </w:t>
      </w:r>
      <w:r>
        <w:rPr>
          <w:rFonts w:ascii="UT Sans" w:hAnsi="UT Sans"/>
        </w:rPr>
        <w:t>pe propria răspundere, sub sanct</w:t>
      </w:r>
      <w:r w:rsidRPr="00A571C1">
        <w:rPr>
          <w:rFonts w:ascii="UT Sans" w:hAnsi="UT Sans"/>
        </w:rPr>
        <w:t>iunea exc</w:t>
      </w:r>
      <w:r>
        <w:rPr>
          <w:rFonts w:ascii="UT Sans" w:hAnsi="UT Sans"/>
        </w:rPr>
        <w:t>luderii din procedură şi a sanct</w:t>
      </w:r>
      <w:r w:rsidRPr="00A571C1">
        <w:rPr>
          <w:rFonts w:ascii="UT Sans" w:hAnsi="UT Sans"/>
        </w:rPr>
        <w:t xml:space="preserve">iunilor aplicate faptei de fals în acte publice, că nici un membru al organului de administrare, </w:t>
      </w:r>
      <w:r w:rsidRPr="00A571C1">
        <w:rPr>
          <w:rFonts w:ascii="UT Sans" w:eastAsia="Times New Roman" w:hAnsi="UT Sans"/>
          <w:color w:val="000000"/>
        </w:rPr>
        <w:t>de conducere sau de supraveghere al societă</w:t>
      </w:r>
      <w:r w:rsidR="00BE574C">
        <w:rPr>
          <w:rFonts w:ascii="UT Sans" w:eastAsia="Times New Roman" w:hAnsi="UT Sans"/>
          <w:color w:val="000000"/>
        </w:rPr>
        <w:t>t</w:t>
      </w:r>
      <w:r w:rsidRPr="00A571C1">
        <w:rPr>
          <w:rFonts w:ascii="UT Sans" w:eastAsia="Times New Roman" w:hAnsi="UT Sans"/>
          <w:color w:val="000000"/>
        </w:rPr>
        <w:t>ii sau cu putere de reprezentare, de decizie sau de control în cadrul acesteia nu face obiectul excluderii așa cum este acesta definit la art. 164, alin (1) din Legea 98/2016. </w:t>
      </w:r>
    </w:p>
    <w:p w:rsidR="00B04157" w:rsidRPr="00A571C1" w:rsidRDefault="00B04157" w:rsidP="00B04157">
      <w:pPr>
        <w:ind w:firstLine="720"/>
        <w:jc w:val="both"/>
        <w:rPr>
          <w:rFonts w:ascii="UT Sans" w:hAnsi="UT Sans"/>
        </w:rPr>
      </w:pPr>
      <w:r w:rsidRPr="00A571C1">
        <w:rPr>
          <w:rFonts w:ascii="UT Sans" w:hAnsi="UT Sans"/>
          <w:bCs/>
          <w:color w:val="000000"/>
        </w:rPr>
        <w:t>S</w:t>
      </w:r>
      <w:r>
        <w:rPr>
          <w:rFonts w:ascii="UT Sans" w:hAnsi="UT Sans"/>
        </w:rPr>
        <w:t>ubsemnatul declar că informat</w:t>
      </w:r>
      <w:r w:rsidRPr="00A571C1">
        <w:rPr>
          <w:rFonts w:ascii="UT Sans" w:hAnsi="UT Sans"/>
        </w:rPr>
        <w:t>iile furnizate sunt complete şi c</w:t>
      </w:r>
      <w:r>
        <w:rPr>
          <w:rFonts w:ascii="UT Sans" w:hAnsi="UT Sans"/>
        </w:rPr>
        <w:t>orecte în fiecare detaliu şi înt</w:t>
      </w:r>
      <w:r w:rsidRPr="00A571C1">
        <w:rPr>
          <w:rFonts w:ascii="UT Sans" w:hAnsi="UT Sans"/>
        </w:rPr>
        <w:t>eleg că autoritatea contractantă are dreptul de a solicita, în scopul ver</w:t>
      </w:r>
      <w:r>
        <w:rPr>
          <w:rFonts w:ascii="UT Sans" w:hAnsi="UT Sans"/>
        </w:rPr>
        <w:t>ificării şi confirmării declarat</w:t>
      </w:r>
      <w:r w:rsidRPr="00A571C1">
        <w:rPr>
          <w:rFonts w:ascii="UT Sans" w:hAnsi="UT Sans"/>
        </w:rPr>
        <w:t>iilor orice documente doveditoare de care dispunem.</w:t>
      </w:r>
    </w:p>
    <w:p w:rsidR="00B04157" w:rsidRPr="00A571C1" w:rsidRDefault="00B04157" w:rsidP="00B04157">
      <w:pPr>
        <w:pStyle w:val="NoSpacing"/>
        <w:ind w:firstLine="720"/>
        <w:jc w:val="both"/>
        <w:rPr>
          <w:rFonts w:ascii="UT Sans" w:hAnsi="UT Sans"/>
        </w:rPr>
      </w:pPr>
      <w:r w:rsidRPr="00A571C1">
        <w:rPr>
          <w:rFonts w:ascii="UT Sans" w:hAnsi="UT Sans"/>
        </w:rPr>
        <w:t>Înteleg că în cazul în care această declara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ie nu este conformă cu realitatea sunt pasibil de încălcarea pr</w:t>
      </w:r>
      <w:r>
        <w:rPr>
          <w:rFonts w:ascii="UT Sans" w:hAnsi="UT Sans"/>
        </w:rPr>
        <w:t>evederilor legislat</w:t>
      </w:r>
      <w:r w:rsidRPr="00A571C1">
        <w:rPr>
          <w:rFonts w:ascii="UT Sans" w:hAnsi="UT Sans"/>
        </w:rPr>
        <w:t>iei p</w:t>
      </w:r>
      <w:r>
        <w:rPr>
          <w:rFonts w:ascii="UT Sans" w:hAnsi="UT Sans"/>
        </w:rPr>
        <w:t>enale privind falsul în declarat</w:t>
      </w:r>
      <w:r w:rsidRPr="00A571C1">
        <w:rPr>
          <w:rFonts w:ascii="UT Sans" w:hAnsi="UT Sans"/>
        </w:rPr>
        <w:t>ii.</w:t>
      </w:r>
    </w:p>
    <w:p w:rsidR="00B04157" w:rsidRPr="00A571C1" w:rsidRDefault="00B04157" w:rsidP="00B04157">
      <w:pPr>
        <w:pStyle w:val="NoSpacing"/>
        <w:ind w:left="5040" w:firstLine="720"/>
        <w:jc w:val="center"/>
        <w:rPr>
          <w:rFonts w:ascii="UT Sans" w:hAnsi="UT Sans"/>
        </w:rPr>
      </w:pPr>
    </w:p>
    <w:p w:rsidR="00B04157" w:rsidRPr="00A571C1" w:rsidRDefault="00B04157" w:rsidP="00B04157">
      <w:pPr>
        <w:pStyle w:val="NoSpacing"/>
        <w:ind w:left="5040" w:firstLine="720"/>
        <w:jc w:val="center"/>
        <w:rPr>
          <w:rFonts w:ascii="UT Sans" w:hAnsi="UT Sans"/>
        </w:rPr>
      </w:pPr>
    </w:p>
    <w:p w:rsidR="00B04157" w:rsidRPr="00A571C1" w:rsidRDefault="00B04157" w:rsidP="00B04157">
      <w:pPr>
        <w:pStyle w:val="NoSpacing"/>
        <w:ind w:left="5040" w:firstLine="720"/>
        <w:jc w:val="center"/>
        <w:rPr>
          <w:rFonts w:ascii="UT Sans" w:hAnsi="UT Sans"/>
        </w:rPr>
      </w:pPr>
    </w:p>
    <w:p w:rsidR="00B04157" w:rsidRPr="00A571C1" w:rsidRDefault="00B04157" w:rsidP="00B04157">
      <w:pPr>
        <w:pStyle w:val="NoSpacing"/>
        <w:ind w:left="5040" w:firstLine="720"/>
        <w:jc w:val="center"/>
        <w:rPr>
          <w:rFonts w:ascii="UT Sans" w:hAnsi="UT Sans"/>
        </w:rPr>
      </w:pPr>
    </w:p>
    <w:p w:rsidR="00B04157" w:rsidRPr="00A571C1" w:rsidRDefault="00B04157" w:rsidP="00B04157">
      <w:pPr>
        <w:pStyle w:val="NoSpacing"/>
        <w:ind w:left="5040" w:firstLine="720"/>
        <w:jc w:val="center"/>
        <w:rPr>
          <w:rFonts w:ascii="UT Sans" w:hAnsi="UT Sans"/>
        </w:rPr>
      </w:pPr>
      <w:r w:rsidRPr="00A571C1">
        <w:rPr>
          <w:rFonts w:ascii="UT Sans" w:hAnsi="UT Sans"/>
        </w:rPr>
        <w:t>Operator economic,</w:t>
      </w:r>
    </w:p>
    <w:p w:rsidR="00B04157" w:rsidRPr="00A571C1" w:rsidRDefault="00B04157" w:rsidP="00B04157">
      <w:pPr>
        <w:pStyle w:val="NoSpacing"/>
        <w:ind w:left="5040" w:firstLine="720"/>
        <w:jc w:val="center"/>
        <w:rPr>
          <w:rFonts w:ascii="UT Sans" w:hAnsi="UT Sans"/>
        </w:rPr>
      </w:pPr>
      <w:r w:rsidRPr="00A571C1">
        <w:rPr>
          <w:rFonts w:ascii="UT Sans" w:hAnsi="UT Sans"/>
        </w:rPr>
        <w:t>_________________</w:t>
      </w:r>
    </w:p>
    <w:p w:rsidR="00B04157" w:rsidRPr="00A571C1" w:rsidRDefault="00B04157" w:rsidP="00B04157">
      <w:pPr>
        <w:pStyle w:val="NoSpacing"/>
        <w:ind w:left="5040" w:firstLine="720"/>
        <w:jc w:val="center"/>
        <w:rPr>
          <w:rFonts w:ascii="UT Sans" w:hAnsi="UT Sans"/>
          <w:i/>
        </w:rPr>
      </w:pPr>
      <w:r w:rsidRPr="00A571C1">
        <w:rPr>
          <w:rFonts w:ascii="UT Sans" w:hAnsi="UT Sans"/>
          <w:i/>
        </w:rPr>
        <w:t>(semnatura autorizată)</w:t>
      </w: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Pr="00A571C1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Pr="00A571C1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Pr="00A571C1" w:rsidRDefault="00B04157" w:rsidP="00B04157">
      <w:pPr>
        <w:pStyle w:val="NoSpacing"/>
        <w:jc w:val="both"/>
        <w:rPr>
          <w:rFonts w:ascii="UT Sans" w:hAnsi="UT Sans"/>
          <w:iCs/>
        </w:rPr>
      </w:pPr>
      <w:r w:rsidRPr="00A571C1">
        <w:rPr>
          <w:rFonts w:ascii="UT Sans" w:hAnsi="UT Sans"/>
          <w:iCs/>
        </w:rPr>
        <w:t xml:space="preserve">  OPERATOR ECONOMIC</w:t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iCs/>
        </w:rPr>
        <w:tab/>
      </w:r>
      <w:r w:rsidRPr="00A571C1">
        <w:rPr>
          <w:rFonts w:ascii="UT Sans" w:hAnsi="UT Sans"/>
          <w:b/>
          <w:iCs/>
        </w:rPr>
        <w:t>Formular 3</w:t>
      </w:r>
    </w:p>
    <w:p w:rsidR="00B04157" w:rsidRPr="00A571C1" w:rsidRDefault="00B04157" w:rsidP="00B04157">
      <w:pPr>
        <w:pStyle w:val="NoSpacing"/>
        <w:jc w:val="both"/>
        <w:rPr>
          <w:rFonts w:ascii="UT Sans" w:hAnsi="UT Sans"/>
        </w:rPr>
      </w:pPr>
      <w:r w:rsidRPr="00A571C1">
        <w:rPr>
          <w:rFonts w:ascii="UT Sans" w:hAnsi="UT Sans"/>
        </w:rPr>
        <w:t xml:space="preserve">  _____________________</w:t>
      </w:r>
    </w:p>
    <w:p w:rsidR="00B04157" w:rsidRPr="00A571C1" w:rsidRDefault="00B04157" w:rsidP="00B04157">
      <w:pPr>
        <w:pStyle w:val="NoSpacing"/>
        <w:jc w:val="both"/>
        <w:rPr>
          <w:rFonts w:ascii="UT Sans" w:hAnsi="UT Sans"/>
          <w:bCs/>
          <w:iCs/>
        </w:rPr>
      </w:pPr>
      <w:r w:rsidRPr="00A571C1">
        <w:rPr>
          <w:rFonts w:ascii="UT Sans" w:hAnsi="UT Sans"/>
          <w:bCs/>
          <w:iCs/>
        </w:rPr>
        <w:t xml:space="preserve">     (denumirea/numele)</w:t>
      </w:r>
    </w:p>
    <w:p w:rsidR="00B04157" w:rsidRPr="00A571C1" w:rsidRDefault="00B04157" w:rsidP="00B04157">
      <w:pPr>
        <w:tabs>
          <w:tab w:val="left" w:pos="720"/>
        </w:tabs>
        <w:rPr>
          <w:rFonts w:ascii="UT Sans" w:hAnsi="UT Sans"/>
          <w:highlight w:val="yellow"/>
        </w:rPr>
      </w:pPr>
    </w:p>
    <w:p w:rsidR="00B04157" w:rsidRPr="00A571C1" w:rsidRDefault="00B04157" w:rsidP="00B04157">
      <w:pPr>
        <w:pStyle w:val="NoSpacing"/>
        <w:jc w:val="center"/>
        <w:rPr>
          <w:rFonts w:ascii="UT Sans" w:hAnsi="UT Sans"/>
          <w:b/>
        </w:rPr>
      </w:pPr>
      <w:r w:rsidRPr="00A571C1">
        <w:rPr>
          <w:rFonts w:ascii="UT Sans" w:hAnsi="UT Sans"/>
          <w:b/>
        </w:rPr>
        <w:t>DECLARA</w:t>
      </w:r>
      <w:r w:rsidR="00BE574C">
        <w:rPr>
          <w:rFonts w:ascii="UT Sans" w:hAnsi="UT Sans"/>
          <w:b/>
        </w:rPr>
        <w:t>T</w:t>
      </w:r>
      <w:r w:rsidRPr="00A571C1">
        <w:rPr>
          <w:rFonts w:ascii="UT Sans" w:hAnsi="UT Sans"/>
          <w:b/>
        </w:rPr>
        <w:t>IE PRIVIND NEÎNCADRAREA ÎN ART. 165 ȘI 167 DIN LEGEA 98/2016</w:t>
      </w:r>
    </w:p>
    <w:p w:rsidR="00B04157" w:rsidRPr="00A571C1" w:rsidRDefault="00B04157" w:rsidP="00B04157">
      <w:pPr>
        <w:pStyle w:val="NoSpacing"/>
        <w:jc w:val="both"/>
        <w:rPr>
          <w:rFonts w:ascii="UT Sans" w:hAnsi="UT Sans"/>
        </w:rPr>
      </w:pPr>
    </w:p>
    <w:p w:rsidR="00B04157" w:rsidRPr="00A571C1" w:rsidRDefault="00B04157" w:rsidP="00B04157">
      <w:pPr>
        <w:pStyle w:val="NoSpacing"/>
        <w:ind w:firstLine="644"/>
        <w:jc w:val="both"/>
        <w:rPr>
          <w:rFonts w:ascii="UT Sans" w:hAnsi="UT Sans"/>
        </w:rPr>
      </w:pPr>
      <w:r w:rsidRPr="00A571C1">
        <w:rPr>
          <w:rFonts w:ascii="UT Sans" w:hAnsi="UT Sans"/>
        </w:rPr>
        <w:t xml:space="preserve">Subsemnatul ___________________________________________, reprezentant împuternicit al _________________________________________, </w:t>
      </w:r>
      <w:r w:rsidRPr="00A571C1">
        <w:rPr>
          <w:rFonts w:ascii="UT Sans" w:hAnsi="UT Sans"/>
          <w:i/>
        </w:rPr>
        <w:t xml:space="preserve">(denumirea/numele și sediul/adresa operatorului economic) </w:t>
      </w:r>
      <w:r w:rsidRPr="00A571C1">
        <w:rPr>
          <w:rFonts w:ascii="UT Sans" w:hAnsi="UT Sans"/>
        </w:rPr>
        <w:t xml:space="preserve">în calitate de </w:t>
      </w:r>
      <w:r w:rsidRPr="00A571C1">
        <w:rPr>
          <w:rFonts w:ascii="UT Sans" w:hAnsi="UT Sans"/>
          <w:i/>
        </w:rPr>
        <w:t>__________________________________________ (candidat/ofe</w:t>
      </w:r>
      <w:r>
        <w:rPr>
          <w:rFonts w:ascii="UT Sans" w:hAnsi="UT Sans"/>
          <w:i/>
        </w:rPr>
        <w:t>rtant/ofertant asociat/ter</w:t>
      </w:r>
      <w:r w:rsidR="00BE574C">
        <w:rPr>
          <w:rFonts w:ascii="UT Sans" w:hAnsi="UT Sans"/>
          <w:i/>
        </w:rPr>
        <w:t>t</w:t>
      </w:r>
      <w:r>
        <w:rPr>
          <w:rFonts w:ascii="UT Sans" w:hAnsi="UT Sans"/>
          <w:i/>
        </w:rPr>
        <w:t xml:space="preserve"> sust</w:t>
      </w:r>
      <w:r w:rsidRPr="00A571C1">
        <w:rPr>
          <w:rFonts w:ascii="UT Sans" w:hAnsi="UT Sans"/>
          <w:i/>
        </w:rPr>
        <w:t xml:space="preserve">inător al candidatului/ofertantului__________________) </w:t>
      </w:r>
      <w:r w:rsidRPr="00A571C1">
        <w:rPr>
          <w:rFonts w:ascii="UT Sans" w:hAnsi="UT Sans"/>
        </w:rPr>
        <w:t xml:space="preserve"> la procedura de </w:t>
      </w:r>
      <w:r w:rsidRPr="00A571C1">
        <w:rPr>
          <w:rFonts w:ascii="UT Sans" w:hAnsi="UT Sans"/>
          <w:b/>
        </w:rPr>
        <w:t>____________________________________________</w:t>
      </w:r>
      <w:r>
        <w:rPr>
          <w:rFonts w:ascii="UT Sans" w:hAnsi="UT Sans"/>
        </w:rPr>
        <w:t xml:space="preserve"> pentru achizit</w:t>
      </w:r>
      <w:r w:rsidRPr="00A571C1">
        <w:rPr>
          <w:rFonts w:ascii="UT Sans" w:hAnsi="UT Sans"/>
        </w:rPr>
        <w:t xml:space="preserve">ia de </w:t>
      </w:r>
      <w:r w:rsidRPr="00A571C1">
        <w:rPr>
          <w:rFonts w:ascii="UT Sans" w:hAnsi="UT Sans"/>
          <w:b/>
        </w:rPr>
        <w:t>__________________________________________________</w:t>
      </w:r>
      <w:r w:rsidRPr="00A571C1">
        <w:rPr>
          <w:rFonts w:ascii="UT Sans" w:hAnsi="UT Sans"/>
        </w:rPr>
        <w:t>, cod CPV</w:t>
      </w:r>
      <w:r w:rsidRPr="00A571C1">
        <w:rPr>
          <w:rFonts w:ascii="UT Sans" w:hAnsi="UT Sans"/>
          <w:b/>
        </w:rPr>
        <w:t xml:space="preserve"> _____________________,</w:t>
      </w:r>
      <w:r w:rsidRPr="00A571C1">
        <w:rPr>
          <w:rFonts w:ascii="UT Sans" w:hAnsi="UT Sans"/>
        </w:rPr>
        <w:t xml:space="preserve"> la data de </w:t>
      </w:r>
      <w:r w:rsidRPr="00A571C1">
        <w:rPr>
          <w:rFonts w:ascii="UT Sans" w:hAnsi="UT Sans"/>
          <w:b/>
        </w:rPr>
        <w:t>____________________</w:t>
      </w:r>
      <w:r w:rsidRPr="00A571C1">
        <w:rPr>
          <w:rFonts w:ascii="UT Sans" w:hAnsi="UT Sans"/>
        </w:rPr>
        <w:t xml:space="preserve"> organizată de ____________</w:t>
      </w:r>
      <w:r>
        <w:rPr>
          <w:rFonts w:ascii="UT Sans" w:hAnsi="UT Sans"/>
        </w:rPr>
        <w:t>___________ (denumirea autorităt</w:t>
      </w:r>
      <w:r w:rsidRPr="00A571C1">
        <w:rPr>
          <w:rFonts w:ascii="UT Sans" w:hAnsi="UT Sans"/>
        </w:rPr>
        <w:t>ii contractante), declar pe proprie răspundere că:</w:t>
      </w:r>
    </w:p>
    <w:p w:rsidR="00B04157" w:rsidRPr="00A571C1" w:rsidRDefault="00B04157" w:rsidP="00B04157">
      <w:pPr>
        <w:ind w:firstLine="284"/>
        <w:jc w:val="both"/>
        <w:rPr>
          <w:rFonts w:ascii="UT Sans" w:hAnsi="UT Sans"/>
          <w:b/>
          <w:bCs/>
          <w:color w:val="000000"/>
        </w:rPr>
      </w:pPr>
    </w:p>
    <w:p w:rsidR="00B04157" w:rsidRPr="00A571C1" w:rsidRDefault="00B04157" w:rsidP="00B04157">
      <w:pPr>
        <w:numPr>
          <w:ilvl w:val="0"/>
          <w:numId w:val="8"/>
        </w:numPr>
        <w:spacing w:after="0" w:line="240" w:lineRule="auto"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b/>
          <w:bCs/>
          <w:color w:val="000000"/>
        </w:rPr>
        <w:t xml:space="preserve">Nu ne-am </w:t>
      </w:r>
      <w:r>
        <w:rPr>
          <w:rFonts w:ascii="UT Sans" w:hAnsi="UT Sans"/>
          <w:color w:val="000000"/>
        </w:rPr>
        <w:t>încălcat obligat</w:t>
      </w:r>
      <w:r w:rsidRPr="00A571C1">
        <w:rPr>
          <w:rFonts w:ascii="UT Sans" w:hAnsi="UT Sans"/>
          <w:color w:val="000000"/>
        </w:rPr>
        <w:t>iile privind plata impo</w:t>
      </w:r>
      <w:r>
        <w:rPr>
          <w:rFonts w:ascii="UT Sans" w:hAnsi="UT Sans"/>
          <w:color w:val="000000"/>
        </w:rPr>
        <w:t>zitelor, taxelor sau a contribut</w:t>
      </w:r>
      <w:r w:rsidRPr="00A571C1">
        <w:rPr>
          <w:rFonts w:ascii="UT Sans" w:hAnsi="UT Sans"/>
          <w:color w:val="000000"/>
        </w:rPr>
        <w:t>iilor la bugetul general consolidat așa cum aceste obliga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>ii sunt definite de art. 165, alin. (1) și art. 166, alin. (2) din Legea 98/2016. </w:t>
      </w:r>
    </w:p>
    <w:p w:rsidR="00B04157" w:rsidRPr="00A571C1" w:rsidRDefault="00B04157" w:rsidP="00B04157">
      <w:pPr>
        <w:pStyle w:val="ListParagraph"/>
        <w:numPr>
          <w:ilvl w:val="0"/>
          <w:numId w:val="8"/>
        </w:numPr>
        <w:autoSpaceDE/>
        <w:autoSpaceDN/>
        <w:adjustRightInd/>
        <w:contextualSpacing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b/>
          <w:bCs/>
          <w:color w:val="000000"/>
        </w:rPr>
        <w:t xml:space="preserve">Nu ne aflăm </w:t>
      </w:r>
      <w:r w:rsidRPr="00A571C1">
        <w:rPr>
          <w:rFonts w:ascii="UT Sans" w:hAnsi="UT Sans"/>
          <w:color w:val="000000"/>
        </w:rPr>
        <w:t>în o</w:t>
      </w:r>
      <w:r>
        <w:rPr>
          <w:rFonts w:ascii="UT Sans" w:hAnsi="UT Sans"/>
          <w:color w:val="000000"/>
        </w:rPr>
        <w:t>ricare dintre următoarele situat</w:t>
      </w:r>
      <w:r w:rsidRPr="00A571C1">
        <w:rPr>
          <w:rFonts w:ascii="UT Sans" w:hAnsi="UT Sans"/>
          <w:color w:val="000000"/>
        </w:rPr>
        <w:t>ii prevăzute de art. 167, alin (1) din Legea 98/2016, respectiv: </w:t>
      </w:r>
    </w:p>
    <w:p w:rsidR="00B04157" w:rsidRPr="00A571C1" w:rsidRDefault="00B04157" w:rsidP="00B04157">
      <w:pPr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color w:val="000000"/>
        </w:rPr>
        <w:t>nu am încă</w:t>
      </w:r>
      <w:r>
        <w:rPr>
          <w:rFonts w:ascii="UT Sans" w:hAnsi="UT Sans"/>
          <w:color w:val="000000"/>
        </w:rPr>
        <w:t>lcat obligat</w:t>
      </w:r>
      <w:r w:rsidRPr="00A571C1">
        <w:rPr>
          <w:rFonts w:ascii="UT Sans" w:hAnsi="UT Sans"/>
          <w:color w:val="000000"/>
        </w:rPr>
        <w:t>iile stabilite potrivit </w:t>
      </w:r>
      <w:r w:rsidRPr="00A571C1">
        <w:rPr>
          <w:rFonts w:ascii="UT Sans" w:hAnsi="UT Sans"/>
        </w:rPr>
        <w:t>art. 51</w:t>
      </w:r>
      <w:r w:rsidRPr="00A571C1">
        <w:rPr>
          <w:rFonts w:ascii="UT Sans" w:hAnsi="UT Sans"/>
          <w:color w:val="000000"/>
        </w:rPr>
        <w:t>, iar autoritatea contractantă poate demonstra acest lucru prin orice mijloc de probă adecvat,</w:t>
      </w:r>
      <w:r>
        <w:rPr>
          <w:rFonts w:ascii="UT Sans" w:hAnsi="UT Sans"/>
          <w:color w:val="000000"/>
        </w:rPr>
        <w:t xml:space="preserve"> cum ar fi decizii ale autorităt</w:t>
      </w:r>
      <w:r w:rsidRPr="00A571C1">
        <w:rPr>
          <w:rFonts w:ascii="UT Sans" w:hAnsi="UT Sans"/>
          <w:color w:val="000000"/>
        </w:rPr>
        <w:t>ilor competente prin care se con</w:t>
      </w:r>
      <w:r>
        <w:rPr>
          <w:rFonts w:ascii="UT Sans" w:hAnsi="UT Sans"/>
          <w:color w:val="000000"/>
        </w:rPr>
        <w:t>stată încălcarea acestor obligat</w:t>
      </w:r>
      <w:r w:rsidRPr="00A571C1">
        <w:rPr>
          <w:rFonts w:ascii="UT Sans" w:hAnsi="UT Sans"/>
          <w:color w:val="000000"/>
        </w:rPr>
        <w:t>ii;</w:t>
      </w:r>
    </w:p>
    <w:p w:rsidR="00B04157" w:rsidRPr="00A571C1" w:rsidRDefault="00B04157" w:rsidP="00B04157">
      <w:pPr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color w:val="000000"/>
        </w:rPr>
        <w:t>nu ne aflăm în procedura insolven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>ei sau în lichidare, în supraveghere judi</w:t>
      </w:r>
      <w:r>
        <w:rPr>
          <w:rFonts w:ascii="UT Sans" w:hAnsi="UT Sans"/>
          <w:color w:val="000000"/>
        </w:rPr>
        <w:t>ciară sau în încetarea activităt</w:t>
      </w:r>
      <w:r w:rsidRPr="00A571C1">
        <w:rPr>
          <w:rFonts w:ascii="UT Sans" w:hAnsi="UT Sans"/>
          <w:color w:val="000000"/>
        </w:rPr>
        <w:t>ii; </w:t>
      </w:r>
    </w:p>
    <w:p w:rsidR="00B04157" w:rsidRPr="00A571C1" w:rsidRDefault="00B04157" w:rsidP="00B04157">
      <w:pPr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bCs/>
          <w:color w:val="000000"/>
        </w:rPr>
        <w:t>nu</w:t>
      </w:r>
      <w:r w:rsidRPr="00A571C1">
        <w:rPr>
          <w:rFonts w:ascii="UT Sans" w:hAnsi="UT Sans"/>
          <w:color w:val="000000"/>
        </w:rPr>
        <w:t> am comis o abatere profesion</w:t>
      </w:r>
      <w:r>
        <w:rPr>
          <w:rFonts w:ascii="UT Sans" w:hAnsi="UT Sans"/>
          <w:color w:val="000000"/>
        </w:rPr>
        <w:t>ală gravă care ne pune în discut</w:t>
      </w:r>
      <w:r w:rsidRPr="00A571C1">
        <w:rPr>
          <w:rFonts w:ascii="UT Sans" w:hAnsi="UT Sans"/>
          <w:color w:val="000000"/>
        </w:rPr>
        <w:t>ie integritatea, iar autoritatea contractantă poate demonstra acest lucru prin orice mijloc de probă adecvat, cu</w:t>
      </w:r>
      <w:r>
        <w:rPr>
          <w:rFonts w:ascii="UT Sans" w:hAnsi="UT Sans"/>
          <w:color w:val="000000"/>
        </w:rPr>
        <w:t>m ar fi o decizie a unei instant</w:t>
      </w:r>
      <w:r w:rsidRPr="00A571C1">
        <w:rPr>
          <w:rFonts w:ascii="UT Sans" w:hAnsi="UT Sans"/>
          <w:color w:val="000000"/>
        </w:rPr>
        <w:t>e judecătoreşti sau a unei autorită</w:t>
      </w:r>
      <w:r w:rsidR="00BE574C">
        <w:rPr>
          <w:rFonts w:ascii="UT Sans" w:hAnsi="UT Sans"/>
          <w:color w:val="000000"/>
        </w:rPr>
        <w:t>t</w:t>
      </w:r>
      <w:r>
        <w:rPr>
          <w:rFonts w:ascii="UT Sans" w:hAnsi="UT Sans"/>
          <w:color w:val="000000"/>
        </w:rPr>
        <w:t>s</w:t>
      </w:r>
      <w:r w:rsidRPr="00A571C1">
        <w:rPr>
          <w:rFonts w:ascii="UT Sans" w:hAnsi="UT Sans"/>
          <w:color w:val="000000"/>
        </w:rPr>
        <w:t>i administrative; </w:t>
      </w:r>
    </w:p>
    <w:p w:rsidR="00B04157" w:rsidRPr="00A571C1" w:rsidRDefault="00B04157" w:rsidP="00B04157">
      <w:pPr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color w:val="000000"/>
        </w:rPr>
        <w:t>nu am încheiat cu al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>i operatori economici acorduri care vizează denaturarea concuren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>ei în cadrul sau în legătură cu procedura în cauză; </w:t>
      </w:r>
    </w:p>
    <w:p w:rsidR="00B04157" w:rsidRPr="00A571C1" w:rsidRDefault="00B04157" w:rsidP="00B04157">
      <w:pPr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color w:val="000000"/>
        </w:rPr>
        <w:t>nu ne aflăm într-o</w:t>
      </w:r>
      <w:r>
        <w:rPr>
          <w:rFonts w:ascii="UT Sans" w:hAnsi="UT Sans"/>
          <w:color w:val="000000"/>
        </w:rPr>
        <w:t xml:space="preserve"> situati</w:t>
      </w:r>
      <w:r w:rsidRPr="00A571C1">
        <w:rPr>
          <w:rFonts w:ascii="UT Sans" w:hAnsi="UT Sans"/>
          <w:color w:val="000000"/>
        </w:rPr>
        <w:t>e de conflict de interese în cadrul sau în legătură cu procedura în cauză;</w:t>
      </w:r>
    </w:p>
    <w:p w:rsidR="00B04157" w:rsidRPr="00A571C1" w:rsidRDefault="00B04157" w:rsidP="00B04157">
      <w:pPr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color w:val="000000"/>
        </w:rPr>
        <w:t> nu am participat anterioar la pregătirea procedurii de atribuire ceea ce a condus la o distorsionare a concuren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>ei;</w:t>
      </w:r>
    </w:p>
    <w:p w:rsidR="00B04157" w:rsidRPr="00A571C1" w:rsidRDefault="00B04157" w:rsidP="00B04157">
      <w:pPr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color w:val="000000"/>
        </w:rPr>
        <w:t> nu ne-am încălcat în mod grav sau repetat obliga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 xml:space="preserve">iile principale ce ne reveneau în </w:t>
      </w:r>
      <w:r>
        <w:rPr>
          <w:rFonts w:ascii="UT Sans" w:hAnsi="UT Sans"/>
          <w:color w:val="000000"/>
        </w:rPr>
        <w:t>cadrul unui contract de achiziti</w:t>
      </w:r>
      <w:r w:rsidRPr="00A571C1">
        <w:rPr>
          <w:rFonts w:ascii="UT Sans" w:hAnsi="UT Sans"/>
          <w:color w:val="000000"/>
        </w:rPr>
        <w:t>i publice, al unui contract de achizi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>ii sectoriale sau al unui contract de concesiune încheiate anterior, iar aceste încălcări au dus la încetarea anticipată a respectivului contract, plata de daune-interese sau alte sanc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>iuni comparabile; </w:t>
      </w:r>
    </w:p>
    <w:p w:rsidR="00B04157" w:rsidRPr="00A571C1" w:rsidRDefault="00B04157" w:rsidP="00B04157">
      <w:pPr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UT Sans" w:hAnsi="UT Sans"/>
          <w:color w:val="000000"/>
        </w:rPr>
      </w:pPr>
      <w:r>
        <w:rPr>
          <w:rFonts w:ascii="UT Sans" w:hAnsi="UT Sans"/>
          <w:color w:val="000000"/>
        </w:rPr>
        <w:lastRenderedPageBreak/>
        <w:t>nu ne facem vinova</w:t>
      </w:r>
      <w:r w:rsidR="00BE574C">
        <w:rPr>
          <w:rFonts w:ascii="UT Sans" w:hAnsi="UT Sans"/>
          <w:color w:val="000000"/>
        </w:rPr>
        <w:t>t</w:t>
      </w:r>
      <w:r>
        <w:rPr>
          <w:rFonts w:ascii="UT Sans" w:hAnsi="UT Sans"/>
          <w:color w:val="000000"/>
        </w:rPr>
        <w:t>i de declaratii false în con</w:t>
      </w:r>
      <w:r w:rsidR="00BE574C">
        <w:rPr>
          <w:rFonts w:ascii="UT Sans" w:hAnsi="UT Sans"/>
          <w:color w:val="000000"/>
        </w:rPr>
        <w:t>t</w:t>
      </w:r>
      <w:r>
        <w:rPr>
          <w:rFonts w:ascii="UT Sans" w:hAnsi="UT Sans"/>
          <w:color w:val="000000"/>
        </w:rPr>
        <w:t>inutul informat</w:t>
      </w:r>
      <w:r w:rsidRPr="00A571C1">
        <w:rPr>
          <w:rFonts w:ascii="UT Sans" w:hAnsi="UT Sans"/>
          <w:color w:val="000000"/>
        </w:rPr>
        <w:t>iilor tr</w:t>
      </w:r>
      <w:r>
        <w:rPr>
          <w:rFonts w:ascii="UT Sans" w:hAnsi="UT Sans"/>
          <w:color w:val="000000"/>
        </w:rPr>
        <w:t>ansmise la solicitarea autorităt</w:t>
      </w:r>
      <w:r w:rsidRPr="00A571C1">
        <w:rPr>
          <w:rFonts w:ascii="UT Sans" w:hAnsi="UT Sans"/>
          <w:color w:val="000000"/>
        </w:rPr>
        <w:t>ii contracta</w:t>
      </w:r>
      <w:r>
        <w:rPr>
          <w:rFonts w:ascii="UT Sans" w:hAnsi="UT Sans"/>
          <w:color w:val="000000"/>
        </w:rPr>
        <w:t>nte în scopul verificării absent</w:t>
      </w:r>
      <w:r w:rsidRPr="00A571C1">
        <w:rPr>
          <w:rFonts w:ascii="UT Sans" w:hAnsi="UT Sans"/>
          <w:color w:val="000000"/>
        </w:rPr>
        <w:t>ei motivelor de excludere sau al îndeplinirii criteriilor de ca</w:t>
      </w:r>
      <w:r>
        <w:rPr>
          <w:rFonts w:ascii="UT Sans" w:hAnsi="UT Sans"/>
          <w:color w:val="000000"/>
        </w:rPr>
        <w:t>lificare şi selectie, am prezentat aceste informat</w:t>
      </w:r>
      <w:r w:rsidRPr="00A571C1">
        <w:rPr>
          <w:rFonts w:ascii="UT Sans" w:hAnsi="UT Sans"/>
          <w:color w:val="000000"/>
        </w:rPr>
        <w:t>ii sau suntem în măsură să prezentăm documentele justificative solicitate; </w:t>
      </w:r>
    </w:p>
    <w:p w:rsidR="00B04157" w:rsidRPr="00A571C1" w:rsidRDefault="00B04157" w:rsidP="00B04157">
      <w:pPr>
        <w:numPr>
          <w:ilvl w:val="1"/>
          <w:numId w:val="10"/>
        </w:numPr>
        <w:spacing w:after="0" w:line="240" w:lineRule="auto"/>
        <w:ind w:left="284" w:hanging="284"/>
        <w:jc w:val="both"/>
        <w:rPr>
          <w:rFonts w:ascii="UT Sans" w:hAnsi="UT Sans"/>
          <w:color w:val="000000"/>
        </w:rPr>
      </w:pPr>
      <w:r w:rsidRPr="00A571C1">
        <w:rPr>
          <w:rFonts w:ascii="UT Sans" w:hAnsi="UT Sans"/>
          <w:color w:val="000000"/>
        </w:rPr>
        <w:t>nu am încercat să influen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 xml:space="preserve">ăm în mod nelegal </w:t>
      </w:r>
      <w:r>
        <w:rPr>
          <w:rFonts w:ascii="UT Sans" w:hAnsi="UT Sans"/>
          <w:color w:val="000000"/>
        </w:rPr>
        <w:t>procesul decizional al autoritătii contractante, să obtinem informatii confident</w:t>
      </w:r>
      <w:r w:rsidRPr="00A571C1">
        <w:rPr>
          <w:rFonts w:ascii="UT Sans" w:hAnsi="UT Sans"/>
          <w:color w:val="000000"/>
        </w:rPr>
        <w:t>iale care ne-ar putea conferi avantaje nejustificate în cadrul procedurii de atribui</w:t>
      </w:r>
      <w:r>
        <w:rPr>
          <w:rFonts w:ascii="UT Sans" w:hAnsi="UT Sans"/>
          <w:color w:val="000000"/>
        </w:rPr>
        <w:t>re, nu am furnizat din neglijent</w:t>
      </w:r>
      <w:r w:rsidRPr="00A571C1">
        <w:rPr>
          <w:rFonts w:ascii="UT Sans" w:hAnsi="UT Sans"/>
          <w:color w:val="000000"/>
        </w:rPr>
        <w:t>ă informa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 xml:space="preserve">ii </w:t>
      </w:r>
      <w:r>
        <w:rPr>
          <w:rFonts w:ascii="UT Sans" w:hAnsi="UT Sans"/>
          <w:color w:val="000000"/>
        </w:rPr>
        <w:t>eronate care pot avea o influent</w:t>
      </w:r>
      <w:r w:rsidRPr="00A571C1">
        <w:rPr>
          <w:rFonts w:ascii="UT Sans" w:hAnsi="UT Sans"/>
          <w:color w:val="000000"/>
        </w:rPr>
        <w:t>ă semnificativă asupra deciziilor autorită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>ii contractante privind excluderea din procedura de atribuire a unui operator economic, selectarea acestuia sau atribuirea contractului de achizi</w:t>
      </w:r>
      <w:r w:rsidR="00BE574C">
        <w:rPr>
          <w:rFonts w:ascii="UT Sans" w:hAnsi="UT Sans"/>
          <w:color w:val="000000"/>
        </w:rPr>
        <w:t>t</w:t>
      </w:r>
      <w:r w:rsidRPr="00A571C1">
        <w:rPr>
          <w:rFonts w:ascii="UT Sans" w:hAnsi="UT Sans"/>
          <w:color w:val="000000"/>
        </w:rPr>
        <w:t>ie publică/acordului-cadru către respectivul operator economic. 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>
        <w:rPr>
          <w:rFonts w:ascii="UT Sans" w:hAnsi="UT Sans"/>
        </w:rPr>
        <w:t>Subsemnatul declar că informat</w:t>
      </w:r>
      <w:r w:rsidRPr="00A571C1">
        <w:rPr>
          <w:rFonts w:ascii="UT Sans" w:hAnsi="UT Sans"/>
        </w:rPr>
        <w:t>iile furnizate sunt complete şi c</w:t>
      </w:r>
      <w:r>
        <w:rPr>
          <w:rFonts w:ascii="UT Sans" w:hAnsi="UT Sans"/>
        </w:rPr>
        <w:t>orecte în fiecare detaliu şi înt</w:t>
      </w:r>
      <w:r w:rsidRPr="00A571C1">
        <w:rPr>
          <w:rFonts w:ascii="UT Sans" w:hAnsi="UT Sans"/>
        </w:rPr>
        <w:t>eleg că autoritatea contractantă are dreptul de a solicita, în scopul ver</w:t>
      </w:r>
      <w:r>
        <w:rPr>
          <w:rFonts w:ascii="UT Sans" w:hAnsi="UT Sans"/>
        </w:rPr>
        <w:t>ificării şi confirmării declarat</w:t>
      </w:r>
      <w:r w:rsidRPr="00A571C1">
        <w:rPr>
          <w:rFonts w:ascii="UT Sans" w:hAnsi="UT Sans"/>
        </w:rPr>
        <w:t>iilor orice documente doveditoare de care dispunem.</w:t>
      </w:r>
    </w:p>
    <w:p w:rsidR="00B04157" w:rsidRPr="00A571C1" w:rsidRDefault="00B04157" w:rsidP="00B04157">
      <w:pPr>
        <w:pStyle w:val="NoSpacing"/>
        <w:jc w:val="both"/>
        <w:rPr>
          <w:rFonts w:ascii="UT Sans" w:hAnsi="UT Sans"/>
          <w:i/>
          <w:iCs/>
        </w:rPr>
      </w:pPr>
      <w:r w:rsidRPr="00A571C1">
        <w:rPr>
          <w:rFonts w:ascii="UT Sans" w:hAnsi="UT Sans"/>
        </w:rPr>
        <w:t>Înteleg că î</w:t>
      </w:r>
      <w:r>
        <w:rPr>
          <w:rFonts w:ascii="UT Sans" w:hAnsi="UT Sans"/>
        </w:rPr>
        <w:t>n cazul în care această declarat</w:t>
      </w:r>
      <w:r w:rsidRPr="00A571C1">
        <w:rPr>
          <w:rFonts w:ascii="UT Sans" w:hAnsi="UT Sans"/>
        </w:rPr>
        <w:t>ie nu este conformă cu realitatea sunt pasibil de încălcarea pr</w:t>
      </w:r>
      <w:r>
        <w:rPr>
          <w:rFonts w:ascii="UT Sans" w:hAnsi="UT Sans"/>
        </w:rPr>
        <w:t>evederilor legislat</w:t>
      </w:r>
      <w:r w:rsidRPr="00A571C1">
        <w:rPr>
          <w:rFonts w:ascii="UT Sans" w:hAnsi="UT Sans"/>
        </w:rPr>
        <w:t>iei p</w:t>
      </w:r>
      <w:r>
        <w:rPr>
          <w:rFonts w:ascii="UT Sans" w:hAnsi="UT Sans"/>
        </w:rPr>
        <w:t>enale privind falsul în declarat</w:t>
      </w:r>
      <w:r w:rsidRPr="00A571C1">
        <w:rPr>
          <w:rFonts w:ascii="UT Sans" w:hAnsi="UT Sans"/>
        </w:rPr>
        <w:t>ii.</w:t>
      </w:r>
    </w:p>
    <w:p w:rsidR="00B04157" w:rsidRPr="00A571C1" w:rsidRDefault="00B04157" w:rsidP="00B04157">
      <w:pPr>
        <w:pStyle w:val="NoSpacing"/>
        <w:ind w:left="6480" w:firstLine="720"/>
        <w:jc w:val="center"/>
        <w:rPr>
          <w:rFonts w:ascii="UT Sans" w:hAnsi="UT Sans"/>
          <w:i/>
          <w:iCs/>
        </w:rPr>
      </w:pPr>
    </w:p>
    <w:p w:rsidR="00B04157" w:rsidRPr="00A571C1" w:rsidRDefault="00B04157" w:rsidP="00B04157">
      <w:pPr>
        <w:pStyle w:val="NoSpacing"/>
        <w:ind w:left="6480" w:firstLine="720"/>
        <w:jc w:val="center"/>
        <w:rPr>
          <w:rFonts w:ascii="UT Sans" w:hAnsi="UT Sans"/>
          <w:i/>
          <w:iCs/>
        </w:rPr>
      </w:pPr>
      <w:r w:rsidRPr="00A571C1">
        <w:rPr>
          <w:rFonts w:ascii="UT Sans" w:hAnsi="UT Sans"/>
          <w:i/>
          <w:iCs/>
        </w:rPr>
        <w:t>Operator economic,</w:t>
      </w:r>
    </w:p>
    <w:p w:rsidR="00B04157" w:rsidRPr="00A571C1" w:rsidRDefault="00B04157" w:rsidP="00B04157">
      <w:pPr>
        <w:pStyle w:val="NoSpacing"/>
        <w:ind w:left="6480" w:firstLine="720"/>
        <w:jc w:val="center"/>
        <w:rPr>
          <w:rFonts w:ascii="UT Sans" w:hAnsi="UT Sans"/>
        </w:rPr>
      </w:pPr>
      <w:r w:rsidRPr="00A571C1">
        <w:rPr>
          <w:rFonts w:ascii="UT Sans" w:hAnsi="UT Sans"/>
        </w:rPr>
        <w:t>_________________</w:t>
      </w:r>
    </w:p>
    <w:p w:rsidR="00B04157" w:rsidRPr="00A571C1" w:rsidRDefault="00B04157" w:rsidP="00B04157">
      <w:pPr>
        <w:pStyle w:val="NoSpacing"/>
        <w:ind w:left="6480" w:firstLine="720"/>
        <w:jc w:val="center"/>
        <w:rPr>
          <w:rFonts w:ascii="UT Sans" w:hAnsi="UT Sans"/>
        </w:rPr>
      </w:pPr>
      <w:r w:rsidRPr="00A571C1">
        <w:rPr>
          <w:rFonts w:ascii="UT Sans" w:hAnsi="UT Sans"/>
        </w:rPr>
        <w:t xml:space="preserve"> (semnătura autorizată )</w:t>
      </w:r>
      <w:r w:rsidRPr="00A571C1">
        <w:rPr>
          <w:rFonts w:ascii="UT Sans" w:hAnsi="UT Sans"/>
        </w:rPr>
        <w:br w:type="page"/>
      </w:r>
    </w:p>
    <w:p w:rsidR="00B04157" w:rsidRPr="00A571C1" w:rsidRDefault="00B04157" w:rsidP="00B04157">
      <w:pPr>
        <w:autoSpaceDE w:val="0"/>
        <w:autoSpaceDN w:val="0"/>
        <w:adjustRightInd w:val="0"/>
        <w:jc w:val="right"/>
        <w:rPr>
          <w:rFonts w:ascii="UT Sans" w:hAnsi="UT Sans"/>
          <w:b/>
          <w:bCs/>
        </w:rPr>
      </w:pPr>
    </w:p>
    <w:p w:rsidR="00B04157" w:rsidRPr="00A571C1" w:rsidRDefault="00B04157" w:rsidP="00B04157">
      <w:pPr>
        <w:autoSpaceDE w:val="0"/>
        <w:autoSpaceDN w:val="0"/>
        <w:adjustRightInd w:val="0"/>
        <w:jc w:val="right"/>
        <w:rPr>
          <w:rFonts w:ascii="UT Sans" w:hAnsi="UT Sans"/>
          <w:b/>
          <w:bCs/>
        </w:rPr>
      </w:pPr>
      <w:r w:rsidRPr="00A571C1">
        <w:rPr>
          <w:rFonts w:ascii="UT Sans" w:hAnsi="UT Sans"/>
          <w:b/>
          <w:bCs/>
        </w:rPr>
        <w:t xml:space="preserve">Formular  nr. </w:t>
      </w:r>
      <w:r>
        <w:rPr>
          <w:rFonts w:ascii="UT Sans" w:hAnsi="UT Sans"/>
          <w:b/>
          <w:bCs/>
        </w:rPr>
        <w:t>4</w:t>
      </w:r>
    </w:p>
    <w:p w:rsidR="00B04157" w:rsidRPr="00A571C1" w:rsidRDefault="00B04157" w:rsidP="00B04157">
      <w:pPr>
        <w:jc w:val="both"/>
        <w:rPr>
          <w:rFonts w:ascii="UT Sans" w:hAnsi="UT Sans"/>
          <w:iCs/>
          <w:lang w:eastAsia="ro-RO"/>
        </w:rPr>
      </w:pPr>
      <w:r w:rsidRPr="00A571C1">
        <w:rPr>
          <w:rFonts w:ascii="UT Sans" w:hAnsi="UT Sans"/>
          <w:iCs/>
          <w:lang w:eastAsia="ro-RO"/>
        </w:rPr>
        <w:t xml:space="preserve">A se transmite pe hârtie cu antetul </w:t>
      </w:r>
    </w:p>
    <w:p w:rsidR="00B04157" w:rsidRPr="00A571C1" w:rsidRDefault="00B04157" w:rsidP="00B04157">
      <w:pPr>
        <w:jc w:val="both"/>
        <w:rPr>
          <w:rFonts w:ascii="UT Sans" w:hAnsi="UT Sans"/>
          <w:iCs/>
          <w:lang w:eastAsia="ro-RO"/>
        </w:rPr>
      </w:pPr>
      <w:r w:rsidRPr="00A571C1">
        <w:rPr>
          <w:rFonts w:ascii="UT Sans" w:hAnsi="UT Sans"/>
          <w:iCs/>
          <w:lang w:eastAsia="ro-RO"/>
        </w:rPr>
        <w:t>ofertantului/operatorului economic</w:t>
      </w:r>
    </w:p>
    <w:p w:rsidR="00B04157" w:rsidRPr="00A571C1" w:rsidRDefault="00B04157" w:rsidP="00B04157">
      <w:pPr>
        <w:jc w:val="both"/>
        <w:rPr>
          <w:rFonts w:ascii="UT Sans" w:hAnsi="UT Sans"/>
          <w:lang w:eastAsia="ro-RO"/>
        </w:rPr>
      </w:pPr>
    </w:p>
    <w:p w:rsidR="00B04157" w:rsidRPr="00A571C1" w:rsidRDefault="00B04157" w:rsidP="00B04157">
      <w:pPr>
        <w:jc w:val="both"/>
        <w:rPr>
          <w:rFonts w:ascii="UT Sans" w:hAnsi="UT Sans"/>
          <w:b/>
          <w:bCs/>
          <w:lang w:eastAsia="ro-RO"/>
        </w:rPr>
      </w:pPr>
      <w:r w:rsidRPr="00A571C1">
        <w:rPr>
          <w:rFonts w:ascii="UT Sans" w:hAnsi="UT Sans"/>
          <w:lang w:eastAsia="ro-RO"/>
        </w:rPr>
        <w:t>OFERTANT/OPERATOR ECONOMIC</w:t>
      </w:r>
    </w:p>
    <w:p w:rsidR="00B04157" w:rsidRPr="00A571C1" w:rsidRDefault="00B04157" w:rsidP="00B04157">
      <w:pPr>
        <w:jc w:val="both"/>
        <w:rPr>
          <w:rFonts w:ascii="UT Sans" w:hAnsi="UT Sans"/>
          <w:lang w:eastAsia="ro-RO"/>
        </w:rPr>
      </w:pPr>
      <w:r w:rsidRPr="00A571C1">
        <w:rPr>
          <w:rFonts w:ascii="UT Sans" w:hAnsi="UT Sans"/>
          <w:lang w:eastAsia="ro-RO"/>
        </w:rPr>
        <w:t>____________________</w:t>
      </w:r>
    </w:p>
    <w:p w:rsidR="00B04157" w:rsidRPr="00A571C1" w:rsidRDefault="00B04157" w:rsidP="00B04157">
      <w:pPr>
        <w:jc w:val="both"/>
        <w:rPr>
          <w:rFonts w:ascii="UT Sans" w:hAnsi="UT Sans"/>
          <w:iCs/>
          <w:lang w:eastAsia="ro-RO"/>
        </w:rPr>
      </w:pPr>
      <w:r w:rsidRPr="00A571C1">
        <w:rPr>
          <w:rFonts w:ascii="UT Sans" w:hAnsi="UT Sans"/>
          <w:iCs/>
          <w:lang w:eastAsia="ro-RO"/>
        </w:rPr>
        <w:t xml:space="preserve">(denumirea/numele) </w:t>
      </w:r>
    </w:p>
    <w:p w:rsidR="00B04157" w:rsidRPr="00A571C1" w:rsidRDefault="00B04157" w:rsidP="00B04157">
      <w:pPr>
        <w:jc w:val="both"/>
        <w:rPr>
          <w:rFonts w:ascii="UT Sans" w:hAnsi="UT Sans"/>
        </w:rPr>
      </w:pPr>
    </w:p>
    <w:p w:rsidR="00B04157" w:rsidRPr="00A571C1" w:rsidRDefault="00B04157" w:rsidP="00B04157">
      <w:pPr>
        <w:jc w:val="center"/>
        <w:rPr>
          <w:rFonts w:ascii="UT Sans" w:hAnsi="UT Sans"/>
          <w:b/>
          <w:bCs/>
        </w:rPr>
      </w:pPr>
      <w:r w:rsidRPr="00A571C1">
        <w:rPr>
          <w:rFonts w:ascii="UT Sans" w:hAnsi="UT Sans"/>
          <w:b/>
          <w:bCs/>
        </w:rPr>
        <w:t>FORMULAR DE OFERTÃ</w:t>
      </w:r>
    </w:p>
    <w:p w:rsidR="00B04157" w:rsidRPr="00A571C1" w:rsidRDefault="00B04157" w:rsidP="00B04157">
      <w:pPr>
        <w:jc w:val="both"/>
        <w:rPr>
          <w:rFonts w:ascii="UT Sans" w:hAnsi="UT Sans"/>
          <w:b/>
          <w:bCs/>
        </w:rPr>
      </w:pP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Cãtre ....................................................................................................</w:t>
      </w: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  <w:r w:rsidRPr="00A571C1">
        <w:rPr>
          <w:rFonts w:ascii="UT Sans" w:hAnsi="UT Sans"/>
          <w:iCs/>
        </w:rPr>
        <w:t xml:space="preserve">         (denumirea autoritã</w:t>
      </w:r>
      <w:r w:rsidR="00BE574C">
        <w:rPr>
          <w:rFonts w:ascii="UT Sans" w:hAnsi="UT Sans"/>
          <w:iCs/>
        </w:rPr>
        <w:t>t</w:t>
      </w:r>
      <w:r w:rsidRPr="00A571C1">
        <w:rPr>
          <w:rFonts w:ascii="UT Sans" w:hAnsi="UT Sans"/>
          <w:iCs/>
        </w:rPr>
        <w:t>ii contractante și adresa completã)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Domnilor,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1. Examinand invita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ia de participare transmisă de dvs. cu nr. ……………………., subsemna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ii, reprezentan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 ai ofertantului</w:t>
      </w:r>
      <w:r>
        <w:rPr>
          <w:rFonts w:ascii="UT Sans" w:hAnsi="UT Sans"/>
        </w:rPr>
        <w:t xml:space="preserve"> </w:t>
      </w:r>
      <w:r w:rsidRPr="00A571C1">
        <w:rPr>
          <w:rFonts w:ascii="UT Sans" w:hAnsi="UT Sans"/>
        </w:rPr>
        <w:t>_________________________________________________, ne oferim ca, în conformitate</w:t>
      </w:r>
      <w:r>
        <w:rPr>
          <w:rFonts w:ascii="UT Sans" w:hAnsi="UT Sans"/>
          <w:iCs/>
        </w:rPr>
        <w:t xml:space="preserve">  </w:t>
      </w:r>
      <w:r w:rsidRPr="00A571C1">
        <w:rPr>
          <w:rFonts w:ascii="UT Sans" w:hAnsi="UT Sans"/>
        </w:rPr>
        <w:t>cu prevederile și cerintele cuprinse în invita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ia de participare mai sus men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ionatã, sã prestãm ”</w:t>
      </w:r>
      <w:r w:rsidR="00BE574C" w:rsidRPr="00BE574C">
        <w:t xml:space="preserve"> </w:t>
      </w:r>
      <w:r w:rsidR="00BE574C" w:rsidRPr="00BE574C">
        <w:rPr>
          <w:rFonts w:ascii="UT Sans" w:hAnsi="UT Sans"/>
        </w:rPr>
        <w:t>Servicii de emitere și livrare vouchere de vacantă pe suport electronic</w:t>
      </w:r>
      <w:r w:rsidRPr="00A571C1">
        <w:rPr>
          <w:rFonts w:ascii="UT Sans" w:hAnsi="UT Sans"/>
        </w:rPr>
        <w:t>”  pentru suma de __________________________________</w:t>
      </w:r>
      <w:r w:rsidRPr="00A571C1">
        <w:rPr>
          <w:rFonts w:ascii="UT Sans" w:hAnsi="UT Sans"/>
          <w:iCs/>
        </w:rPr>
        <w:t xml:space="preserve"> (suma în litere și în cifre)</w:t>
      </w:r>
      <w:r>
        <w:rPr>
          <w:rFonts w:ascii="UT Sans" w:hAnsi="UT Sans"/>
          <w:iCs/>
        </w:rPr>
        <w:t xml:space="preserve"> </w:t>
      </w:r>
      <w:r w:rsidRPr="00A571C1">
        <w:rPr>
          <w:rFonts w:ascii="UT Sans" w:hAnsi="UT Sans"/>
        </w:rPr>
        <w:t xml:space="preserve">lei, reprezentând contravaloarea costurilor de </w:t>
      </w:r>
      <w:r w:rsidR="00BE574C">
        <w:rPr>
          <w:rFonts w:ascii="UT Sans" w:hAnsi="UT Sans"/>
        </w:rPr>
        <w:t>emitere si livrare</w:t>
      </w:r>
      <w:r w:rsidRPr="00A571C1">
        <w:rPr>
          <w:rFonts w:ascii="UT Sans" w:hAnsi="UT Sans"/>
        </w:rPr>
        <w:t xml:space="preserve"> a voucherelor de vacan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 xml:space="preserve">ă 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care se adaugã taxa pe valoarea adaugatã în valoare de   ____________________ lei.</w:t>
      </w: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  <w:r w:rsidRPr="00A571C1">
        <w:rPr>
          <w:rFonts w:ascii="UT Sans" w:hAnsi="UT Sans"/>
          <w:iCs/>
        </w:rPr>
        <w:t xml:space="preserve">                                                                                          (suma în litere și în cifre)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2. Ne angajãm ca, în cazul în care oferta noastrã este stabilitã câștigãtoare, sã prestãm serviciile în graficul de timp stabilit.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3. Ne angajãm sã men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inem aceasta ofertã valabilã pentru o duratã de ____________ zile,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  <w:iCs/>
        </w:rPr>
        <w:t xml:space="preserve">                                                                                                               (durata în litere și cifre)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respectiv pânã la data de ________________________, și ea va rãmâne obligatorie</w:t>
      </w: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  <w:r w:rsidRPr="00A571C1">
        <w:rPr>
          <w:rFonts w:ascii="UT Sans" w:hAnsi="UT Sans"/>
        </w:rPr>
        <w:tab/>
      </w:r>
      <w:r w:rsidRPr="00A571C1">
        <w:rPr>
          <w:rFonts w:ascii="UT Sans" w:hAnsi="UT Sans"/>
        </w:rPr>
        <w:tab/>
      </w:r>
      <w:r w:rsidRPr="00A571C1">
        <w:rPr>
          <w:rFonts w:ascii="UT Sans" w:hAnsi="UT Sans"/>
        </w:rPr>
        <w:tab/>
      </w:r>
      <w:r w:rsidRPr="00A571C1">
        <w:rPr>
          <w:rFonts w:ascii="UT Sans" w:hAnsi="UT Sans"/>
        </w:rPr>
        <w:tab/>
      </w:r>
      <w:r w:rsidRPr="00A571C1">
        <w:rPr>
          <w:rFonts w:ascii="UT Sans" w:hAnsi="UT Sans"/>
        </w:rPr>
        <w:tab/>
      </w:r>
      <w:r w:rsidRPr="00A571C1">
        <w:rPr>
          <w:rFonts w:ascii="UT Sans" w:hAnsi="UT Sans"/>
          <w:iCs/>
        </w:rPr>
        <w:t>(ziua/luna/anul)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pentru noi și poate fi acceptatã oricând înainte de expirarea perioadei de valabilitate.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lastRenderedPageBreak/>
        <w:t>4. Pânã la încheierea contractului de prestări servicii, în situa</w:t>
      </w:r>
      <w:r w:rsidR="00BE574C">
        <w:rPr>
          <w:rFonts w:ascii="UT Sans" w:hAnsi="UT Sans"/>
        </w:rPr>
        <w:t>t</w:t>
      </w:r>
      <w:r w:rsidRPr="00A571C1">
        <w:rPr>
          <w:rFonts w:ascii="UT Sans" w:hAnsi="UT Sans"/>
        </w:rPr>
        <w:t>ia în care oferta noastră va fi declarată câștigătoare, aceastã oferta va constitui un contract angajant între noi.</w:t>
      </w:r>
    </w:p>
    <w:p w:rsidR="00B04157" w:rsidRPr="00A571C1" w:rsidRDefault="00B04157" w:rsidP="00B04157">
      <w:pPr>
        <w:jc w:val="both"/>
        <w:rPr>
          <w:rFonts w:ascii="UT Sans" w:hAnsi="UT Sans"/>
          <w:lang w:val="de-DE"/>
        </w:rPr>
      </w:pPr>
      <w:r w:rsidRPr="00A571C1">
        <w:rPr>
          <w:rFonts w:ascii="UT Sans" w:hAnsi="UT Sans"/>
          <w:lang w:val="de-DE"/>
        </w:rPr>
        <w:t>5. Alãturi de oferta de bazã:</w:t>
      </w:r>
    </w:p>
    <w:p w:rsidR="00B04157" w:rsidRPr="00A571C1" w:rsidRDefault="00B04157" w:rsidP="00B04157">
      <w:pPr>
        <w:jc w:val="both"/>
        <w:rPr>
          <w:rFonts w:ascii="UT Sans" w:hAnsi="UT Sans"/>
          <w:lang w:val="de-DE"/>
        </w:rPr>
      </w:pPr>
      <w:r w:rsidRPr="00A571C1">
        <w:rPr>
          <w:rFonts w:ascii="UT Sans" w:hAnsi="UT Sans"/>
          <w:lang w:val="de-DE"/>
        </w:rPr>
        <w:t>|_|   depunem ofertã alternativã, ale cãrei detalii sunt prezentate într-un formular de ofertã separat, marcat în mod clar "alternativã";</w:t>
      </w:r>
    </w:p>
    <w:p w:rsidR="00B04157" w:rsidRPr="00A571C1" w:rsidRDefault="00B04157" w:rsidP="00B04157">
      <w:pPr>
        <w:jc w:val="both"/>
        <w:rPr>
          <w:rFonts w:ascii="UT Sans" w:hAnsi="UT Sans"/>
          <w:iCs/>
          <w:lang w:val="de-DE"/>
        </w:rPr>
      </w:pPr>
      <w:r w:rsidRPr="00A571C1">
        <w:rPr>
          <w:rFonts w:ascii="UT Sans" w:hAnsi="UT Sans"/>
          <w:lang w:val="de-DE"/>
        </w:rPr>
        <w:t>|_|   nu depunem ofertã alternativã.</w:t>
      </w:r>
      <w:r w:rsidRPr="00A571C1">
        <w:rPr>
          <w:rFonts w:ascii="UT Sans" w:hAnsi="UT Sans"/>
          <w:iCs/>
          <w:lang w:val="de-DE"/>
        </w:rPr>
        <w:t xml:space="preserve">         (se bifeazã op</w:t>
      </w:r>
      <w:r w:rsidR="00BE574C">
        <w:rPr>
          <w:rFonts w:ascii="UT Sans" w:hAnsi="UT Sans"/>
          <w:iCs/>
          <w:lang w:val="de-DE"/>
        </w:rPr>
        <w:t>t</w:t>
      </w:r>
      <w:r w:rsidRPr="00A571C1">
        <w:rPr>
          <w:rFonts w:ascii="UT Sans" w:hAnsi="UT Sans"/>
          <w:iCs/>
          <w:lang w:val="de-DE"/>
        </w:rPr>
        <w:t>iunea corespunzãtoare)</w:t>
      </w:r>
    </w:p>
    <w:p w:rsidR="00B04157" w:rsidRPr="00A571C1" w:rsidRDefault="00B04157" w:rsidP="00B04157">
      <w:pPr>
        <w:jc w:val="both"/>
        <w:rPr>
          <w:rFonts w:ascii="UT Sans" w:hAnsi="UT Sans"/>
          <w:lang w:val="de-DE"/>
        </w:rPr>
      </w:pPr>
      <w:r w:rsidRPr="00A571C1">
        <w:rPr>
          <w:rFonts w:ascii="UT Sans" w:hAnsi="UT Sans"/>
          <w:lang w:val="de-DE"/>
        </w:rPr>
        <w:t>6. În</w:t>
      </w:r>
      <w:r w:rsidR="00BE574C">
        <w:rPr>
          <w:rFonts w:ascii="UT Sans" w:hAnsi="UT Sans"/>
          <w:lang w:val="de-DE"/>
        </w:rPr>
        <w:t>t</w:t>
      </w:r>
      <w:r w:rsidRPr="00A571C1">
        <w:rPr>
          <w:rFonts w:ascii="UT Sans" w:hAnsi="UT Sans"/>
          <w:lang w:val="de-DE"/>
        </w:rPr>
        <w:t>elegem cã nu sunte</w:t>
      </w:r>
      <w:r w:rsidR="00BE574C">
        <w:rPr>
          <w:rFonts w:ascii="UT Sans" w:hAnsi="UT Sans"/>
          <w:lang w:val="de-DE"/>
        </w:rPr>
        <w:t>t</w:t>
      </w:r>
      <w:r w:rsidRPr="00A571C1">
        <w:rPr>
          <w:rFonts w:ascii="UT Sans" w:hAnsi="UT Sans"/>
          <w:lang w:val="de-DE"/>
        </w:rPr>
        <w:t>i obliga</w:t>
      </w:r>
      <w:r w:rsidR="00BE574C">
        <w:rPr>
          <w:rFonts w:ascii="UT Sans" w:hAnsi="UT Sans"/>
          <w:lang w:val="de-DE"/>
        </w:rPr>
        <w:t>t</w:t>
      </w:r>
      <w:r w:rsidRPr="00A571C1">
        <w:rPr>
          <w:rFonts w:ascii="UT Sans" w:hAnsi="UT Sans"/>
          <w:lang w:val="de-DE"/>
        </w:rPr>
        <w:t>i sã accepta</w:t>
      </w:r>
      <w:r w:rsidR="00BE574C">
        <w:rPr>
          <w:rFonts w:ascii="UT Sans" w:hAnsi="UT Sans"/>
          <w:lang w:val="de-DE"/>
        </w:rPr>
        <w:t>t</w:t>
      </w:r>
      <w:r w:rsidRPr="00A571C1">
        <w:rPr>
          <w:rFonts w:ascii="UT Sans" w:hAnsi="UT Sans"/>
          <w:lang w:val="de-DE"/>
        </w:rPr>
        <w:t>i oferta cu cel mai scãzut pre</w:t>
      </w:r>
      <w:r w:rsidR="00BE574C">
        <w:rPr>
          <w:rFonts w:ascii="UT Sans" w:hAnsi="UT Sans"/>
          <w:lang w:val="de-DE"/>
        </w:rPr>
        <w:t>t</w:t>
      </w:r>
      <w:r w:rsidRPr="00A571C1">
        <w:rPr>
          <w:rFonts w:ascii="UT Sans" w:hAnsi="UT Sans"/>
          <w:lang w:val="de-DE"/>
        </w:rPr>
        <w:t xml:space="preserve"> sau orice altã oferta pe care o pute</w:t>
      </w:r>
      <w:r w:rsidR="00BE574C">
        <w:rPr>
          <w:rFonts w:ascii="UT Sans" w:hAnsi="UT Sans"/>
          <w:lang w:val="de-DE"/>
        </w:rPr>
        <w:t>t</w:t>
      </w:r>
      <w:r w:rsidRPr="00A571C1">
        <w:rPr>
          <w:rFonts w:ascii="UT Sans" w:hAnsi="UT Sans"/>
          <w:lang w:val="de-DE"/>
        </w:rPr>
        <w:t>i primi.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Data _____/_____/_____</w:t>
      </w:r>
    </w:p>
    <w:p w:rsidR="00B04157" w:rsidRPr="00A571C1" w:rsidRDefault="00B04157" w:rsidP="00B04157">
      <w:pPr>
        <w:jc w:val="both"/>
        <w:rPr>
          <w:rFonts w:ascii="UT Sans" w:hAnsi="UT Sans"/>
        </w:rPr>
      </w:pP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 xml:space="preserve">_______________________________, în calitate de _________________, legal autorizat sã  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 xml:space="preserve"> </w:t>
      </w:r>
      <w:r w:rsidRPr="00A571C1">
        <w:rPr>
          <w:rFonts w:ascii="UT Sans" w:hAnsi="UT Sans"/>
          <w:iCs/>
        </w:rPr>
        <w:t>(numele în clar al persoanei autorizate)                                       (  func</w:t>
      </w:r>
      <w:r w:rsidR="00BE574C">
        <w:rPr>
          <w:rFonts w:ascii="UT Sans" w:hAnsi="UT Sans"/>
          <w:iCs/>
        </w:rPr>
        <w:t>t</w:t>
      </w:r>
      <w:r w:rsidRPr="00A571C1">
        <w:rPr>
          <w:rFonts w:ascii="UT Sans" w:hAnsi="UT Sans"/>
          <w:iCs/>
        </w:rPr>
        <w:t>ia )</w:t>
      </w:r>
    </w:p>
    <w:p w:rsidR="00B04157" w:rsidRPr="00A571C1" w:rsidRDefault="00B04157" w:rsidP="00B04157">
      <w:pPr>
        <w:jc w:val="both"/>
        <w:rPr>
          <w:rFonts w:ascii="UT Sans" w:hAnsi="UT Sans"/>
        </w:rPr>
      </w:pP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semnez oferta pentru ș</w:t>
      </w:r>
      <w:r>
        <w:rPr>
          <w:rFonts w:ascii="UT Sans" w:hAnsi="UT Sans"/>
        </w:rPr>
        <w:t xml:space="preserve">i în numele __                                               </w:t>
      </w:r>
      <w:r w:rsidRPr="00A571C1">
        <w:rPr>
          <w:rFonts w:ascii="UT Sans" w:hAnsi="UT Sans"/>
          <w:iCs/>
        </w:rPr>
        <w:t xml:space="preserve"> </w:t>
      </w:r>
      <w:r>
        <w:rPr>
          <w:rFonts w:ascii="UT Sans" w:hAnsi="UT Sans"/>
          <w:iCs/>
        </w:rPr>
        <w:t xml:space="preserve"> (denumirea/numele ofertantului</w:t>
      </w: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Default="00B04157" w:rsidP="00B04157">
      <w:pPr>
        <w:jc w:val="both"/>
        <w:rPr>
          <w:rFonts w:ascii="UT Sans" w:hAnsi="UT Sans"/>
          <w:iCs/>
        </w:rPr>
      </w:pP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  <w:r w:rsidRPr="00A571C1">
        <w:rPr>
          <w:rFonts w:ascii="UT Sans" w:hAnsi="UT Sans"/>
          <w:iCs/>
        </w:rPr>
        <w:lastRenderedPageBreak/>
        <w:t xml:space="preserve">                                                                                                                                       Formular </w:t>
      </w:r>
      <w:r>
        <w:rPr>
          <w:rFonts w:ascii="UT Sans" w:hAnsi="UT Sans"/>
          <w:iCs/>
        </w:rPr>
        <w:t>nr. 4</w:t>
      </w:r>
      <w:r w:rsidRPr="00A571C1">
        <w:rPr>
          <w:rFonts w:ascii="UT Sans" w:hAnsi="UT Sans"/>
          <w:iCs/>
        </w:rPr>
        <w:t>.1</w:t>
      </w: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  <w:r w:rsidRPr="00A571C1">
        <w:rPr>
          <w:rFonts w:ascii="UT Sans" w:hAnsi="UT Sans"/>
          <w:iCs/>
        </w:rPr>
        <w:t xml:space="preserve">A se transmite pe hârtie cu antetul </w:t>
      </w: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  <w:r w:rsidRPr="00A571C1">
        <w:rPr>
          <w:rFonts w:ascii="UT Sans" w:hAnsi="UT Sans"/>
          <w:iCs/>
        </w:rPr>
        <w:t>ofertantului/operatorului economic</w:t>
      </w: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  <w:r w:rsidRPr="00A571C1">
        <w:rPr>
          <w:rFonts w:ascii="UT Sans" w:hAnsi="UT Sans"/>
          <w:iCs/>
        </w:rPr>
        <w:t>OFERTANT/OPERATOR ECONOMIC</w:t>
      </w: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  <w:r w:rsidRPr="00A571C1">
        <w:rPr>
          <w:rFonts w:ascii="UT Sans" w:hAnsi="UT Sans"/>
          <w:iCs/>
        </w:rPr>
        <w:t>____________________</w:t>
      </w: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  <w:r w:rsidRPr="00A571C1">
        <w:rPr>
          <w:rFonts w:ascii="UT Sans" w:hAnsi="UT Sans"/>
          <w:iCs/>
        </w:rPr>
        <w:t>(denumirea/numele)</w:t>
      </w:r>
    </w:p>
    <w:p w:rsidR="00B04157" w:rsidRPr="00A571C1" w:rsidRDefault="00B04157" w:rsidP="00B04157">
      <w:pPr>
        <w:jc w:val="both"/>
        <w:rPr>
          <w:rFonts w:ascii="UT Sans" w:hAnsi="UT Sans"/>
          <w:iCs/>
        </w:rPr>
      </w:pPr>
    </w:p>
    <w:p w:rsidR="00B04157" w:rsidRPr="00A571C1" w:rsidRDefault="00B04157" w:rsidP="00B04157">
      <w:pPr>
        <w:spacing w:line="360" w:lineRule="auto"/>
        <w:jc w:val="center"/>
        <w:rPr>
          <w:rFonts w:ascii="UT Sans" w:hAnsi="UT Sans"/>
          <w:b/>
        </w:rPr>
      </w:pPr>
      <w:r w:rsidRPr="00A571C1">
        <w:rPr>
          <w:rFonts w:ascii="UT Sans" w:hAnsi="UT Sans"/>
          <w:b/>
        </w:rPr>
        <w:t>Centralizator de pre</w:t>
      </w:r>
      <w:r w:rsidR="00BE574C">
        <w:rPr>
          <w:rFonts w:ascii="UT Sans" w:hAnsi="UT Sans"/>
          <w:b/>
        </w:rPr>
        <w:t>t</w:t>
      </w:r>
      <w:r w:rsidRPr="00A571C1">
        <w:rPr>
          <w:rFonts w:ascii="UT Sans" w:hAnsi="UT Sans"/>
          <w:b/>
        </w:rPr>
        <w:t>uri</w:t>
      </w:r>
    </w:p>
    <w:p w:rsidR="00B04157" w:rsidRPr="00A571C1" w:rsidRDefault="00B04157" w:rsidP="00B04157">
      <w:pPr>
        <w:spacing w:line="360" w:lineRule="auto"/>
        <w:jc w:val="center"/>
        <w:rPr>
          <w:rFonts w:ascii="UT Sans" w:hAnsi="UT Sans"/>
          <w:b/>
        </w:rPr>
      </w:pPr>
    </w:p>
    <w:tbl>
      <w:tblPr>
        <w:tblpPr w:leftFromText="180" w:rightFromText="180" w:vertAnchor="text" w:horzAnchor="margin" w:tblpXSpec="center" w:tblpY="207"/>
        <w:tblW w:w="108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1516"/>
        <w:gridCol w:w="2070"/>
        <w:gridCol w:w="2160"/>
        <w:gridCol w:w="1260"/>
        <w:gridCol w:w="1260"/>
        <w:gridCol w:w="1620"/>
      </w:tblGrid>
      <w:tr w:rsidR="00B04157" w:rsidRPr="00A571C1" w:rsidTr="00BE574C">
        <w:trPr>
          <w:trHeight w:val="89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ind w:right="260"/>
              <w:jc w:val="right"/>
              <w:rPr>
                <w:rFonts w:ascii="UT Sans" w:eastAsia="Arial Unicode MS" w:hAnsi="UT Sans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Nr. Crt.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jc w:val="center"/>
              <w:rPr>
                <w:rFonts w:ascii="UT Sans" w:eastAsia="Arial Unicode MS" w:hAnsi="UT Sans"/>
              </w:rPr>
            </w:pPr>
            <w:r w:rsidRPr="00A571C1">
              <w:rPr>
                <w:rFonts w:ascii="UT Sans" w:eastAsia="Arial Unicode MS" w:hAnsi="UT Sans"/>
              </w:rPr>
              <w:t xml:space="preserve">Cantitate </w:t>
            </w:r>
            <w:r w:rsidR="00BE574C">
              <w:rPr>
                <w:rFonts w:ascii="UT Sans" w:eastAsia="Arial Unicode MS" w:hAnsi="UT Sans"/>
              </w:rPr>
              <w:t>carduri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ind w:right="440"/>
              <w:jc w:val="center"/>
              <w:rPr>
                <w:rFonts w:ascii="UT Sans" w:eastAsia="Arial Unicode MS" w:hAnsi="UT Sans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Con</w:t>
            </w:r>
            <w:r w:rsidR="00BE574C">
              <w:rPr>
                <w:rFonts w:ascii="UT Sans" w:eastAsia="Arial Unicode MS" w:hAnsi="UT Sans"/>
                <w:lang w:eastAsia="ro-RO"/>
              </w:rPr>
              <w:t>t</w:t>
            </w:r>
            <w:r w:rsidRPr="00A571C1">
              <w:rPr>
                <w:rFonts w:ascii="UT Sans" w:eastAsia="Arial Unicode MS" w:hAnsi="UT Sans"/>
                <w:lang w:eastAsia="ro-RO"/>
              </w:rPr>
              <w:t xml:space="preserve">inut </w:t>
            </w:r>
            <w:r w:rsidR="00BE574C">
              <w:rPr>
                <w:rFonts w:ascii="UT Sans" w:eastAsia="Arial Unicode MS" w:hAnsi="UT Sans"/>
                <w:lang w:eastAsia="ro-RO"/>
              </w:rPr>
              <w:t>card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ind w:left="100"/>
              <w:rPr>
                <w:rFonts w:ascii="UT Sans" w:eastAsia="Arial Unicode MS" w:hAnsi="UT Sans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 xml:space="preserve">Cantitate totală </w:t>
            </w:r>
            <w:r w:rsidR="00BE574C">
              <w:rPr>
                <w:rFonts w:ascii="UT Sans" w:eastAsia="Arial Unicode MS" w:hAnsi="UT Sans"/>
                <w:lang w:eastAsia="ro-RO"/>
              </w:rPr>
              <w:t>carduri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ind w:left="100"/>
              <w:rPr>
                <w:rFonts w:ascii="UT Sans" w:eastAsia="Arial Unicode MS" w:hAnsi="UT Sans"/>
                <w:lang w:eastAsia="ro-RO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Pre</w:t>
            </w:r>
            <w:r w:rsidR="00BE574C">
              <w:rPr>
                <w:rFonts w:ascii="UT Sans" w:eastAsia="Arial Unicode MS" w:hAnsi="UT Sans"/>
                <w:lang w:eastAsia="ro-RO"/>
              </w:rPr>
              <w:t>t</w:t>
            </w:r>
            <w:r w:rsidRPr="00A571C1">
              <w:rPr>
                <w:rFonts w:ascii="UT Sans" w:eastAsia="Arial Unicode MS" w:hAnsi="UT Sans"/>
                <w:lang w:eastAsia="ro-RO"/>
              </w:rPr>
              <w:t xml:space="preserve"> unitar </w:t>
            </w:r>
            <w:r w:rsidR="00BE574C">
              <w:rPr>
                <w:rFonts w:ascii="UT Sans" w:eastAsia="Arial Unicode MS" w:hAnsi="UT Sans"/>
                <w:lang w:eastAsia="ro-RO"/>
              </w:rPr>
              <w:t>emitere si livrare card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ind w:left="100"/>
              <w:rPr>
                <w:rFonts w:ascii="UT Sans" w:eastAsia="Arial Unicode MS" w:hAnsi="UT Sans"/>
                <w:lang w:eastAsia="ro-RO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Pre</w:t>
            </w:r>
            <w:r w:rsidR="00BE574C">
              <w:rPr>
                <w:rFonts w:ascii="UT Sans" w:eastAsia="Arial Unicode MS" w:hAnsi="UT Sans"/>
                <w:lang w:eastAsia="ro-RO"/>
              </w:rPr>
              <w:t>t</w:t>
            </w:r>
            <w:r w:rsidRPr="00A571C1">
              <w:rPr>
                <w:rFonts w:ascii="UT Sans" w:eastAsia="Arial Unicode MS" w:hAnsi="UT Sans"/>
                <w:lang w:eastAsia="ro-RO"/>
              </w:rPr>
              <w:t xml:space="preserve"> total </w:t>
            </w:r>
            <w:r w:rsidR="00BE574C">
              <w:rPr>
                <w:rFonts w:ascii="UT Sans" w:eastAsia="Arial Unicode MS" w:hAnsi="UT Sans"/>
                <w:lang w:eastAsia="ro-RO"/>
              </w:rPr>
              <w:t>emitere si livrare card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ind w:left="100"/>
              <w:rPr>
                <w:rFonts w:ascii="UT Sans" w:eastAsia="Arial Unicode MS" w:hAnsi="UT Sans"/>
                <w:lang w:eastAsia="ro-RO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Pre</w:t>
            </w:r>
            <w:r w:rsidR="00BE574C">
              <w:rPr>
                <w:rFonts w:ascii="UT Sans" w:eastAsia="Arial Unicode MS" w:hAnsi="UT Sans"/>
                <w:lang w:eastAsia="ro-RO"/>
              </w:rPr>
              <w:t>t</w:t>
            </w:r>
            <w:r w:rsidRPr="00A571C1">
              <w:rPr>
                <w:rFonts w:ascii="UT Sans" w:eastAsia="Arial Unicode MS" w:hAnsi="UT Sans"/>
                <w:lang w:eastAsia="ro-RO"/>
              </w:rPr>
              <w:t xml:space="preserve"> total </w:t>
            </w:r>
            <w:r w:rsidR="00BE574C">
              <w:rPr>
                <w:rFonts w:ascii="UT Sans" w:eastAsia="Arial Unicode MS" w:hAnsi="UT Sans"/>
                <w:lang w:eastAsia="ro-RO"/>
              </w:rPr>
              <w:t>emitere si livrare car</w:t>
            </w:r>
            <w:r w:rsidR="00E47EEE">
              <w:rPr>
                <w:rFonts w:ascii="UT Sans" w:eastAsia="Arial Unicode MS" w:hAnsi="UT Sans"/>
                <w:lang w:eastAsia="ro-RO"/>
              </w:rPr>
              <w:t>duri</w:t>
            </w:r>
          </w:p>
        </w:tc>
      </w:tr>
      <w:tr w:rsidR="00E71606" w:rsidRPr="00A571C1" w:rsidTr="00BE574C">
        <w:trPr>
          <w:trHeight w:val="192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06" w:rsidRPr="00A571C1" w:rsidRDefault="00E71606" w:rsidP="00BE574C">
            <w:pPr>
              <w:ind w:right="260"/>
              <w:jc w:val="right"/>
              <w:rPr>
                <w:rFonts w:ascii="UT Sans" w:eastAsia="Arial Unicode MS" w:hAnsi="UT Sans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1.</w:t>
            </w:r>
          </w:p>
          <w:p w:rsidR="00E71606" w:rsidRPr="00A571C1" w:rsidRDefault="00E71606" w:rsidP="00BE574C">
            <w:pPr>
              <w:ind w:right="260"/>
              <w:jc w:val="right"/>
              <w:rPr>
                <w:rFonts w:ascii="UT Sans" w:eastAsia="Arial Unicode MS" w:hAnsi="UT San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06" w:rsidRPr="00A571C1" w:rsidRDefault="00BE574C" w:rsidP="00E71606">
            <w:pPr>
              <w:jc w:val="center"/>
              <w:rPr>
                <w:rFonts w:ascii="UT Sans" w:eastAsia="Arial Unicode MS" w:hAnsi="UT Sans"/>
              </w:rPr>
            </w:pPr>
            <w:r>
              <w:rPr>
                <w:rFonts w:ascii="UT Sans" w:eastAsia="Arial Unicode MS" w:hAnsi="UT Sans"/>
              </w:rPr>
              <w:t>1304</w:t>
            </w:r>
            <w:r w:rsidR="00E71606">
              <w:rPr>
                <w:rFonts w:ascii="UT Sans" w:eastAsia="Arial Unicode MS" w:hAnsi="UT Sans"/>
              </w:rPr>
              <w:t xml:space="preserve"> </w:t>
            </w:r>
            <w:r w:rsidR="00E71606" w:rsidRPr="00A571C1">
              <w:rPr>
                <w:rFonts w:ascii="UT Sans" w:eastAsia="Arial Unicode MS" w:hAnsi="UT Sans"/>
              </w:rPr>
              <w:t>buc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06" w:rsidRPr="00A571C1" w:rsidRDefault="00BE574C" w:rsidP="00BE574C">
            <w:pPr>
              <w:ind w:left="5" w:right="270" w:firstLine="5"/>
              <w:jc w:val="center"/>
              <w:rPr>
                <w:rFonts w:ascii="UT Sans" w:eastAsia="Arial Unicode MS" w:hAnsi="UT Sans"/>
                <w:lang w:eastAsia="ro-RO"/>
              </w:rPr>
            </w:pPr>
            <w:r>
              <w:rPr>
                <w:rFonts w:ascii="UT Sans" w:eastAsia="Arial Unicode MS" w:hAnsi="UT Sans"/>
                <w:lang w:eastAsia="ro-RO"/>
              </w:rPr>
              <w:t>1 card cu valoare de 1450 lei</w:t>
            </w:r>
            <w:r w:rsidR="00E71606" w:rsidRPr="00A571C1">
              <w:rPr>
                <w:rFonts w:ascii="UT Sans" w:eastAsia="Arial Unicode MS" w:hAnsi="UT Sans"/>
                <w:lang w:eastAsia="ro-RO"/>
              </w:rPr>
              <w:t>/voucher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06" w:rsidRPr="00A571C1" w:rsidRDefault="00BE574C" w:rsidP="00E71606">
            <w:pPr>
              <w:ind w:left="100"/>
              <w:rPr>
                <w:rFonts w:ascii="UT Sans" w:eastAsia="Arial Unicode MS" w:hAnsi="UT Sans"/>
              </w:rPr>
            </w:pPr>
            <w:r>
              <w:rPr>
                <w:rFonts w:ascii="UT Sans" w:eastAsia="Arial Unicode MS" w:hAnsi="UT Sans"/>
              </w:rPr>
              <w:t>1304</w:t>
            </w:r>
            <w:r w:rsidR="00E71606">
              <w:rPr>
                <w:rFonts w:ascii="UT Sans" w:eastAsia="Arial Unicode MS" w:hAnsi="UT Sans"/>
              </w:rPr>
              <w:t xml:space="preserve"> buc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06" w:rsidRPr="00A571C1" w:rsidRDefault="00E71606" w:rsidP="00BE574C">
            <w:pPr>
              <w:ind w:left="100"/>
              <w:rPr>
                <w:rFonts w:ascii="UT Sans" w:eastAsia="Arial Unicode MS" w:hAnsi="UT Sans"/>
                <w:lang w:eastAsia="ro-RO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________</w:t>
            </w:r>
          </w:p>
          <w:p w:rsidR="00E71606" w:rsidRPr="00A571C1" w:rsidRDefault="00E71606" w:rsidP="00BE574C">
            <w:pPr>
              <w:ind w:left="100"/>
              <w:rPr>
                <w:rFonts w:ascii="UT Sans" w:eastAsia="Arial Unicode MS" w:hAnsi="UT Sans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lei făra TVA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06" w:rsidRPr="00A571C1" w:rsidRDefault="00E71606" w:rsidP="00BE574C">
            <w:pPr>
              <w:ind w:left="100"/>
              <w:rPr>
                <w:rFonts w:ascii="UT Sans" w:eastAsia="Arial Unicode MS" w:hAnsi="UT Sans"/>
                <w:lang w:eastAsia="ro-RO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________</w:t>
            </w:r>
          </w:p>
          <w:p w:rsidR="00E71606" w:rsidRPr="00A571C1" w:rsidRDefault="00E71606" w:rsidP="00BE574C">
            <w:pPr>
              <w:ind w:left="100"/>
              <w:rPr>
                <w:rFonts w:ascii="UT Sans" w:eastAsia="Arial Unicode MS" w:hAnsi="UT Sans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lei făra TVA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06" w:rsidRPr="00A571C1" w:rsidRDefault="00E71606" w:rsidP="00BE574C">
            <w:pPr>
              <w:ind w:left="100"/>
              <w:rPr>
                <w:rFonts w:ascii="UT Sans" w:eastAsia="Arial Unicode MS" w:hAnsi="UT Sans"/>
                <w:lang w:eastAsia="ro-RO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__________</w:t>
            </w:r>
          </w:p>
          <w:p w:rsidR="00E71606" w:rsidRPr="00A571C1" w:rsidRDefault="00E71606" w:rsidP="00BE574C">
            <w:pPr>
              <w:ind w:left="100"/>
              <w:rPr>
                <w:rFonts w:ascii="UT Sans" w:eastAsia="Arial Unicode MS" w:hAnsi="UT Sans"/>
              </w:rPr>
            </w:pPr>
            <w:r w:rsidRPr="00A571C1">
              <w:rPr>
                <w:rFonts w:ascii="UT Sans" w:eastAsia="Arial Unicode MS" w:hAnsi="UT Sans"/>
                <w:lang w:eastAsia="ro-RO"/>
              </w:rPr>
              <w:t>lei cu TVA</w:t>
            </w:r>
          </w:p>
        </w:tc>
      </w:tr>
      <w:tr w:rsidR="00B04157" w:rsidRPr="00A571C1" w:rsidTr="00BE574C">
        <w:trPr>
          <w:trHeight w:val="60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E47EEE" w:rsidP="00E47EEE">
            <w:pPr>
              <w:rPr>
                <w:rFonts w:ascii="UT Sans" w:eastAsia="Arial Unicode MS" w:hAnsi="UT Sans"/>
              </w:rPr>
            </w:pPr>
            <w:r>
              <w:rPr>
                <w:rFonts w:ascii="UT Sans" w:eastAsia="Arial Unicode MS" w:hAnsi="UT Sans"/>
                <w:lang w:eastAsia="ro-RO"/>
              </w:rPr>
              <w:t>Cardul</w:t>
            </w:r>
            <w:r w:rsidR="00B04157" w:rsidRPr="00A571C1">
              <w:rPr>
                <w:rFonts w:ascii="UT Sans" w:eastAsia="Arial Unicode MS" w:hAnsi="UT Sans"/>
                <w:lang w:eastAsia="ro-RO"/>
              </w:rPr>
              <w:t xml:space="preserve"> are o perioadă de valabilitate de</w:t>
            </w:r>
            <w:r>
              <w:rPr>
                <w:rFonts w:ascii="UT Sans" w:eastAsia="Arial Unicode MS" w:hAnsi="UT Sans"/>
                <w:lang w:eastAsia="ro-RO"/>
              </w:rPr>
              <w:t xml:space="preserve"> min2</w:t>
            </w:r>
            <w:r w:rsidR="00B04157" w:rsidRPr="00A571C1">
              <w:rPr>
                <w:rFonts w:ascii="UT Sans" w:eastAsia="Arial Unicode MS" w:hAnsi="UT Sans"/>
                <w:lang w:eastAsia="ro-RO"/>
              </w:rPr>
              <w:t xml:space="preserve"> an</w:t>
            </w:r>
            <w:r>
              <w:rPr>
                <w:rFonts w:ascii="UT Sans" w:eastAsia="Arial Unicode MS" w:hAnsi="UT Sans"/>
                <w:lang w:eastAsia="ro-RO"/>
              </w:rPr>
              <w:t>i</w:t>
            </w:r>
            <w:r w:rsidR="00B04157" w:rsidRPr="00A571C1">
              <w:rPr>
                <w:rFonts w:ascii="UT Sans" w:eastAsia="Arial Unicode MS" w:hAnsi="UT Sans"/>
                <w:lang w:eastAsia="ro-RO"/>
              </w:rPr>
              <w:t xml:space="preserve"> de la data emiterii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E47EEE" w:rsidP="00E47EEE">
            <w:pPr>
              <w:ind w:left="60"/>
              <w:rPr>
                <w:rFonts w:ascii="UT Sans" w:eastAsia="Arial Unicode MS" w:hAnsi="UT Sans"/>
              </w:rPr>
            </w:pPr>
            <w:r>
              <w:rPr>
                <w:rFonts w:ascii="UT Sans" w:eastAsia="Arial Unicode MS" w:hAnsi="UT Sans"/>
                <w:lang w:eastAsia="ro-RO"/>
              </w:rPr>
              <w:t>Valoarea card/salariat este de 1450 lei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485ECE" w:rsidP="00BE574C">
            <w:pPr>
              <w:ind w:left="60"/>
              <w:rPr>
                <w:rFonts w:ascii="UT Sans" w:eastAsia="Arial Unicode MS" w:hAnsi="UT Sans"/>
              </w:rPr>
            </w:pPr>
            <w:r>
              <w:rPr>
                <w:rFonts w:ascii="UT Sans" w:eastAsia="Arial Unicode MS" w:hAnsi="UT Sans"/>
              </w:rPr>
              <w:t>1304 buc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ind w:left="60"/>
              <w:rPr>
                <w:rFonts w:ascii="UT Sans" w:eastAsia="Arial Unicode MS" w:hAnsi="UT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ind w:left="60"/>
              <w:rPr>
                <w:rFonts w:ascii="UT Sans" w:eastAsia="Arial Unicode MS" w:hAnsi="UT San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157" w:rsidRPr="00A571C1" w:rsidRDefault="00B04157" w:rsidP="00BE574C">
            <w:pPr>
              <w:ind w:left="60"/>
              <w:rPr>
                <w:rFonts w:ascii="UT Sans" w:eastAsia="Arial Unicode MS" w:hAnsi="UT Sans"/>
              </w:rPr>
            </w:pPr>
          </w:p>
        </w:tc>
      </w:tr>
    </w:tbl>
    <w:p w:rsidR="00B04157" w:rsidRPr="00A571C1" w:rsidRDefault="00B04157" w:rsidP="00B04157">
      <w:pPr>
        <w:spacing w:line="360" w:lineRule="auto"/>
        <w:jc w:val="center"/>
        <w:rPr>
          <w:rFonts w:ascii="UT Sans" w:hAnsi="UT Sans"/>
          <w:b/>
        </w:rPr>
      </w:pP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Data _____/_____/_____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 xml:space="preserve">_________________________________, în calitate de _________________, legal autorizat sã  </w:t>
      </w: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 xml:space="preserve"> </w:t>
      </w:r>
      <w:r w:rsidRPr="00A571C1">
        <w:rPr>
          <w:rFonts w:ascii="UT Sans" w:hAnsi="UT Sans"/>
          <w:iCs/>
        </w:rPr>
        <w:t>(numele în clar al persoanei autorizate)                                       (  func</w:t>
      </w:r>
      <w:r w:rsidR="00BE574C">
        <w:rPr>
          <w:rFonts w:ascii="UT Sans" w:hAnsi="UT Sans"/>
          <w:iCs/>
        </w:rPr>
        <w:t>t</w:t>
      </w:r>
      <w:r w:rsidRPr="00A571C1">
        <w:rPr>
          <w:rFonts w:ascii="UT Sans" w:hAnsi="UT Sans"/>
          <w:iCs/>
        </w:rPr>
        <w:t>ia )</w:t>
      </w:r>
    </w:p>
    <w:p w:rsidR="00B04157" w:rsidRPr="00A571C1" w:rsidRDefault="00B04157" w:rsidP="00B04157">
      <w:pPr>
        <w:jc w:val="both"/>
        <w:rPr>
          <w:rFonts w:ascii="UT Sans" w:hAnsi="UT Sans"/>
        </w:rPr>
      </w:pPr>
    </w:p>
    <w:p w:rsidR="00B04157" w:rsidRPr="00A571C1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</w:rPr>
        <w:t>semnez oferta pentru și în numele ____________________________________.</w:t>
      </w:r>
    </w:p>
    <w:p w:rsidR="00B04157" w:rsidRPr="00B04157" w:rsidRDefault="00B04157" w:rsidP="00B04157">
      <w:pPr>
        <w:jc w:val="both"/>
        <w:rPr>
          <w:rFonts w:ascii="UT Sans" w:hAnsi="UT Sans"/>
        </w:rPr>
      </w:pPr>
      <w:r w:rsidRPr="00A571C1">
        <w:rPr>
          <w:rFonts w:ascii="UT Sans" w:hAnsi="UT Sans"/>
          <w:iCs/>
        </w:rPr>
        <w:t xml:space="preserve">                                                               (denumirea/numele ofertantului)</w:t>
      </w:r>
    </w:p>
    <w:sectPr w:rsidR="00B04157" w:rsidRPr="00B04157" w:rsidSect="00E71606">
      <w:type w:val="continuous"/>
      <w:pgSz w:w="11910" w:h="16840"/>
      <w:pgMar w:top="800" w:right="853" w:bottom="993" w:left="1460" w:header="708" w:footer="708" w:gutter="0"/>
      <w:cols w:space="708" w:equalWidth="0">
        <w:col w:w="91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5" w:hanging="140"/>
      </w:pPr>
      <w:rPr>
        <w:rFonts w:ascii="Arial" w:hAnsi="Arial" w:cs="Arial"/>
        <w:b w:val="0"/>
        <w:bCs w:val="0"/>
        <w:color w:val="232624"/>
        <w:w w:val="72"/>
        <w:sz w:val="19"/>
        <w:szCs w:val="19"/>
      </w:rPr>
    </w:lvl>
    <w:lvl w:ilvl="1">
      <w:numFmt w:val="bullet"/>
      <w:lvlText w:val="•"/>
      <w:lvlJc w:val="left"/>
      <w:pPr>
        <w:ind w:left="1019" w:hanging="140"/>
      </w:pPr>
    </w:lvl>
    <w:lvl w:ilvl="2">
      <w:numFmt w:val="bullet"/>
      <w:lvlText w:val="•"/>
      <w:lvlJc w:val="left"/>
      <w:pPr>
        <w:ind w:left="1933" w:hanging="140"/>
      </w:pPr>
    </w:lvl>
    <w:lvl w:ilvl="3">
      <w:numFmt w:val="bullet"/>
      <w:lvlText w:val="•"/>
      <w:lvlJc w:val="left"/>
      <w:pPr>
        <w:ind w:left="2847" w:hanging="140"/>
      </w:pPr>
    </w:lvl>
    <w:lvl w:ilvl="4">
      <w:numFmt w:val="bullet"/>
      <w:lvlText w:val="•"/>
      <w:lvlJc w:val="left"/>
      <w:pPr>
        <w:ind w:left="3760" w:hanging="140"/>
      </w:pPr>
    </w:lvl>
    <w:lvl w:ilvl="5">
      <w:numFmt w:val="bullet"/>
      <w:lvlText w:val="•"/>
      <w:lvlJc w:val="left"/>
      <w:pPr>
        <w:ind w:left="4674" w:hanging="140"/>
      </w:pPr>
    </w:lvl>
    <w:lvl w:ilvl="6">
      <w:numFmt w:val="bullet"/>
      <w:lvlText w:val="•"/>
      <w:lvlJc w:val="left"/>
      <w:pPr>
        <w:ind w:left="5588" w:hanging="140"/>
      </w:pPr>
    </w:lvl>
    <w:lvl w:ilvl="7">
      <w:numFmt w:val="bullet"/>
      <w:lvlText w:val="•"/>
      <w:lvlJc w:val="left"/>
      <w:pPr>
        <w:ind w:left="6502" w:hanging="140"/>
      </w:pPr>
    </w:lvl>
    <w:lvl w:ilvl="8">
      <w:numFmt w:val="bullet"/>
      <w:lvlText w:val="•"/>
      <w:lvlJc w:val="left"/>
      <w:pPr>
        <w:ind w:left="7416" w:hanging="14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34" w:hanging="178"/>
      </w:pPr>
      <w:rPr>
        <w:rFonts w:ascii="Arial" w:hAnsi="Arial" w:cs="Arial"/>
        <w:b w:val="0"/>
        <w:bCs w:val="0"/>
        <w:color w:val="212323"/>
        <w:sz w:val="19"/>
        <w:szCs w:val="19"/>
      </w:rPr>
    </w:lvl>
    <w:lvl w:ilvl="1">
      <w:numFmt w:val="bullet"/>
      <w:lvlText w:val="•"/>
      <w:lvlJc w:val="left"/>
      <w:pPr>
        <w:ind w:left="1037" w:hanging="178"/>
      </w:pPr>
    </w:lvl>
    <w:lvl w:ilvl="2">
      <w:numFmt w:val="bullet"/>
      <w:lvlText w:val="•"/>
      <w:lvlJc w:val="left"/>
      <w:pPr>
        <w:ind w:left="1940" w:hanging="178"/>
      </w:pPr>
    </w:lvl>
    <w:lvl w:ilvl="3">
      <w:numFmt w:val="bullet"/>
      <w:lvlText w:val="•"/>
      <w:lvlJc w:val="left"/>
      <w:pPr>
        <w:ind w:left="2843" w:hanging="178"/>
      </w:pPr>
    </w:lvl>
    <w:lvl w:ilvl="4">
      <w:numFmt w:val="bullet"/>
      <w:lvlText w:val="•"/>
      <w:lvlJc w:val="left"/>
      <w:pPr>
        <w:ind w:left="3746" w:hanging="178"/>
      </w:pPr>
    </w:lvl>
    <w:lvl w:ilvl="5">
      <w:numFmt w:val="bullet"/>
      <w:lvlText w:val="•"/>
      <w:lvlJc w:val="left"/>
      <w:pPr>
        <w:ind w:left="4649" w:hanging="178"/>
      </w:pPr>
    </w:lvl>
    <w:lvl w:ilvl="6">
      <w:numFmt w:val="bullet"/>
      <w:lvlText w:val="•"/>
      <w:lvlJc w:val="left"/>
      <w:pPr>
        <w:ind w:left="5552" w:hanging="178"/>
      </w:pPr>
    </w:lvl>
    <w:lvl w:ilvl="7">
      <w:numFmt w:val="bullet"/>
      <w:lvlText w:val="•"/>
      <w:lvlJc w:val="left"/>
      <w:pPr>
        <w:ind w:left="6455" w:hanging="178"/>
      </w:pPr>
    </w:lvl>
    <w:lvl w:ilvl="8">
      <w:numFmt w:val="bullet"/>
      <w:lvlText w:val="•"/>
      <w:lvlJc w:val="left"/>
      <w:pPr>
        <w:ind w:left="7358" w:hanging="178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667" w:hanging="130"/>
      </w:pPr>
      <w:rPr>
        <w:rFonts w:ascii="Arial" w:hAnsi="Arial" w:cs="Arial"/>
        <w:b w:val="0"/>
        <w:bCs w:val="0"/>
        <w:color w:val="363838"/>
        <w:w w:val="63"/>
        <w:sz w:val="19"/>
        <w:szCs w:val="19"/>
      </w:rPr>
    </w:lvl>
    <w:lvl w:ilvl="1">
      <w:start w:val="1"/>
      <w:numFmt w:val="decimal"/>
      <w:lvlText w:val="%2."/>
      <w:lvlJc w:val="left"/>
      <w:pPr>
        <w:ind w:left="1185" w:hanging="298"/>
      </w:pPr>
      <w:rPr>
        <w:rFonts w:ascii="Times New Roman" w:hAnsi="Times New Roman" w:cs="Times New Roman"/>
        <w:b w:val="0"/>
        <w:bCs w:val="0"/>
        <w:color w:val="111313"/>
        <w:w w:val="122"/>
        <w:sz w:val="20"/>
        <w:szCs w:val="20"/>
      </w:rPr>
    </w:lvl>
    <w:lvl w:ilvl="2">
      <w:numFmt w:val="bullet"/>
      <w:lvlText w:val="•"/>
      <w:lvlJc w:val="left"/>
      <w:pPr>
        <w:ind w:left="2072" w:hanging="298"/>
      </w:pPr>
    </w:lvl>
    <w:lvl w:ilvl="3">
      <w:numFmt w:val="bullet"/>
      <w:lvlText w:val="•"/>
      <w:lvlJc w:val="left"/>
      <w:pPr>
        <w:ind w:left="2958" w:hanging="298"/>
      </w:pPr>
    </w:lvl>
    <w:lvl w:ilvl="4">
      <w:numFmt w:val="bullet"/>
      <w:lvlText w:val="•"/>
      <w:lvlJc w:val="left"/>
      <w:pPr>
        <w:ind w:left="3845" w:hanging="298"/>
      </w:pPr>
    </w:lvl>
    <w:lvl w:ilvl="5">
      <w:numFmt w:val="bullet"/>
      <w:lvlText w:val="•"/>
      <w:lvlJc w:val="left"/>
      <w:pPr>
        <w:ind w:left="4731" w:hanging="298"/>
      </w:pPr>
    </w:lvl>
    <w:lvl w:ilvl="6">
      <w:numFmt w:val="bullet"/>
      <w:lvlText w:val="•"/>
      <w:lvlJc w:val="left"/>
      <w:pPr>
        <w:ind w:left="5618" w:hanging="298"/>
      </w:pPr>
    </w:lvl>
    <w:lvl w:ilvl="7">
      <w:numFmt w:val="bullet"/>
      <w:lvlText w:val="•"/>
      <w:lvlJc w:val="left"/>
      <w:pPr>
        <w:ind w:left="6504" w:hanging="298"/>
      </w:pPr>
    </w:lvl>
    <w:lvl w:ilvl="8">
      <w:numFmt w:val="bullet"/>
      <w:lvlText w:val="•"/>
      <w:lvlJc w:val="left"/>
      <w:pPr>
        <w:ind w:left="7391" w:hanging="298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00" w:hanging="255"/>
      </w:pPr>
      <w:rPr>
        <w:rFonts w:ascii="Arial" w:hAnsi="Arial" w:cs="Arial"/>
        <w:b w:val="0"/>
        <w:bCs w:val="0"/>
        <w:color w:val="111313"/>
        <w:sz w:val="19"/>
        <w:szCs w:val="19"/>
      </w:rPr>
    </w:lvl>
    <w:lvl w:ilvl="1">
      <w:numFmt w:val="bullet"/>
      <w:lvlText w:val="•"/>
      <w:lvlJc w:val="left"/>
      <w:pPr>
        <w:ind w:left="1007" w:hanging="255"/>
      </w:pPr>
    </w:lvl>
    <w:lvl w:ilvl="2">
      <w:numFmt w:val="bullet"/>
      <w:lvlText w:val="•"/>
      <w:lvlJc w:val="left"/>
      <w:pPr>
        <w:ind w:left="1913" w:hanging="255"/>
      </w:pPr>
    </w:lvl>
    <w:lvl w:ilvl="3">
      <w:numFmt w:val="bullet"/>
      <w:lvlText w:val="•"/>
      <w:lvlJc w:val="left"/>
      <w:pPr>
        <w:ind w:left="2819" w:hanging="255"/>
      </w:pPr>
    </w:lvl>
    <w:lvl w:ilvl="4">
      <w:numFmt w:val="bullet"/>
      <w:lvlText w:val="•"/>
      <w:lvlJc w:val="left"/>
      <w:pPr>
        <w:ind w:left="3726" w:hanging="255"/>
      </w:pPr>
    </w:lvl>
    <w:lvl w:ilvl="5">
      <w:numFmt w:val="bullet"/>
      <w:lvlText w:val="•"/>
      <w:lvlJc w:val="left"/>
      <w:pPr>
        <w:ind w:left="4632" w:hanging="255"/>
      </w:pPr>
    </w:lvl>
    <w:lvl w:ilvl="6">
      <w:numFmt w:val="bullet"/>
      <w:lvlText w:val="•"/>
      <w:lvlJc w:val="left"/>
      <w:pPr>
        <w:ind w:left="5538" w:hanging="255"/>
      </w:pPr>
    </w:lvl>
    <w:lvl w:ilvl="7">
      <w:numFmt w:val="bullet"/>
      <w:lvlText w:val="•"/>
      <w:lvlJc w:val="left"/>
      <w:pPr>
        <w:ind w:left="6445" w:hanging="255"/>
      </w:pPr>
    </w:lvl>
    <w:lvl w:ilvl="8">
      <w:numFmt w:val="bullet"/>
      <w:lvlText w:val="•"/>
      <w:lvlJc w:val="left"/>
      <w:pPr>
        <w:ind w:left="7351" w:hanging="255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12" w:hanging="240"/>
      </w:pPr>
      <w:rPr>
        <w:rFonts w:ascii="Arial" w:hAnsi="Arial" w:cs="Arial"/>
        <w:b w:val="0"/>
        <w:bCs w:val="0"/>
        <w:color w:val="131615"/>
        <w:w w:val="104"/>
        <w:sz w:val="19"/>
        <w:szCs w:val="19"/>
      </w:rPr>
    </w:lvl>
    <w:lvl w:ilvl="1">
      <w:numFmt w:val="bullet"/>
      <w:lvlText w:val="•"/>
      <w:lvlJc w:val="left"/>
      <w:pPr>
        <w:ind w:left="1741" w:hanging="240"/>
      </w:pPr>
    </w:lvl>
    <w:lvl w:ilvl="2">
      <w:numFmt w:val="bullet"/>
      <w:lvlText w:val="•"/>
      <w:lvlJc w:val="left"/>
      <w:pPr>
        <w:ind w:left="2570" w:hanging="240"/>
      </w:pPr>
    </w:lvl>
    <w:lvl w:ilvl="3">
      <w:numFmt w:val="bullet"/>
      <w:lvlText w:val="•"/>
      <w:lvlJc w:val="left"/>
      <w:pPr>
        <w:ind w:left="3399" w:hanging="240"/>
      </w:pPr>
    </w:lvl>
    <w:lvl w:ilvl="4">
      <w:numFmt w:val="bullet"/>
      <w:lvlText w:val="•"/>
      <w:lvlJc w:val="left"/>
      <w:pPr>
        <w:ind w:left="4228" w:hanging="240"/>
      </w:pPr>
    </w:lvl>
    <w:lvl w:ilvl="5">
      <w:numFmt w:val="bullet"/>
      <w:lvlText w:val="•"/>
      <w:lvlJc w:val="left"/>
      <w:pPr>
        <w:ind w:left="5058" w:hanging="240"/>
      </w:pPr>
    </w:lvl>
    <w:lvl w:ilvl="6">
      <w:numFmt w:val="bullet"/>
      <w:lvlText w:val="•"/>
      <w:lvlJc w:val="left"/>
      <w:pPr>
        <w:ind w:left="5887" w:hanging="240"/>
      </w:pPr>
    </w:lvl>
    <w:lvl w:ilvl="7">
      <w:numFmt w:val="bullet"/>
      <w:lvlText w:val="•"/>
      <w:lvlJc w:val="left"/>
      <w:pPr>
        <w:ind w:left="6716" w:hanging="240"/>
      </w:pPr>
    </w:lvl>
    <w:lvl w:ilvl="8">
      <w:numFmt w:val="bullet"/>
      <w:lvlText w:val="•"/>
      <w:lvlJc w:val="left"/>
      <w:pPr>
        <w:ind w:left="7545" w:hanging="240"/>
      </w:pPr>
    </w:lvl>
  </w:abstractNum>
  <w:abstractNum w:abstractNumId="5">
    <w:nsid w:val="00000407"/>
    <w:multiLevelType w:val="multilevel"/>
    <w:tmpl w:val="0000088A"/>
    <w:lvl w:ilvl="0">
      <w:start w:val="1"/>
      <w:numFmt w:val="lowerLetter"/>
      <w:lvlText w:val="%1)"/>
      <w:lvlJc w:val="left"/>
      <w:pPr>
        <w:ind w:left="115" w:hanging="370"/>
      </w:pPr>
      <w:rPr>
        <w:rFonts w:ascii="Arial" w:hAnsi="Arial" w:cs="Arial"/>
        <w:b w:val="0"/>
        <w:bCs w:val="0"/>
        <w:color w:val="262626"/>
        <w:sz w:val="19"/>
        <w:szCs w:val="19"/>
      </w:rPr>
    </w:lvl>
    <w:lvl w:ilvl="1">
      <w:numFmt w:val="bullet"/>
      <w:lvlText w:val="•"/>
      <w:lvlJc w:val="left"/>
      <w:pPr>
        <w:ind w:left="1024" w:hanging="370"/>
      </w:pPr>
    </w:lvl>
    <w:lvl w:ilvl="2">
      <w:numFmt w:val="bullet"/>
      <w:lvlText w:val="•"/>
      <w:lvlJc w:val="left"/>
      <w:pPr>
        <w:ind w:left="1932" w:hanging="370"/>
      </w:pPr>
    </w:lvl>
    <w:lvl w:ilvl="3">
      <w:numFmt w:val="bullet"/>
      <w:lvlText w:val="•"/>
      <w:lvlJc w:val="left"/>
      <w:pPr>
        <w:ind w:left="2841" w:hanging="370"/>
      </w:pPr>
    </w:lvl>
    <w:lvl w:ilvl="4">
      <w:numFmt w:val="bullet"/>
      <w:lvlText w:val="•"/>
      <w:lvlJc w:val="left"/>
      <w:pPr>
        <w:ind w:left="3750" w:hanging="370"/>
      </w:pPr>
    </w:lvl>
    <w:lvl w:ilvl="5">
      <w:numFmt w:val="bullet"/>
      <w:lvlText w:val="•"/>
      <w:lvlJc w:val="left"/>
      <w:pPr>
        <w:ind w:left="4659" w:hanging="370"/>
      </w:pPr>
    </w:lvl>
    <w:lvl w:ilvl="6">
      <w:numFmt w:val="bullet"/>
      <w:lvlText w:val="•"/>
      <w:lvlJc w:val="left"/>
      <w:pPr>
        <w:ind w:left="5568" w:hanging="370"/>
      </w:pPr>
    </w:lvl>
    <w:lvl w:ilvl="7">
      <w:numFmt w:val="bullet"/>
      <w:lvlText w:val="•"/>
      <w:lvlJc w:val="left"/>
      <w:pPr>
        <w:ind w:left="6477" w:hanging="370"/>
      </w:pPr>
    </w:lvl>
    <w:lvl w:ilvl="8">
      <w:numFmt w:val="bullet"/>
      <w:lvlText w:val="•"/>
      <w:lvlJc w:val="left"/>
      <w:pPr>
        <w:ind w:left="7386" w:hanging="370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878" w:hanging="77"/>
      </w:pPr>
      <w:rPr>
        <w:rFonts w:ascii="Arial" w:hAnsi="Arial" w:cs="Arial"/>
        <w:b w:val="0"/>
        <w:bCs w:val="0"/>
        <w:color w:val="131615"/>
        <w:w w:val="82"/>
        <w:sz w:val="19"/>
        <w:szCs w:val="19"/>
      </w:rPr>
    </w:lvl>
    <w:lvl w:ilvl="1">
      <w:numFmt w:val="bullet"/>
      <w:lvlText w:val="•"/>
      <w:lvlJc w:val="left"/>
      <w:pPr>
        <w:ind w:left="1710" w:hanging="77"/>
      </w:pPr>
    </w:lvl>
    <w:lvl w:ilvl="2">
      <w:numFmt w:val="bullet"/>
      <w:lvlText w:val="•"/>
      <w:lvlJc w:val="left"/>
      <w:pPr>
        <w:ind w:left="2543" w:hanging="77"/>
      </w:pPr>
    </w:lvl>
    <w:lvl w:ilvl="3">
      <w:numFmt w:val="bullet"/>
      <w:lvlText w:val="•"/>
      <w:lvlJc w:val="left"/>
      <w:pPr>
        <w:ind w:left="3376" w:hanging="77"/>
      </w:pPr>
    </w:lvl>
    <w:lvl w:ilvl="4">
      <w:numFmt w:val="bullet"/>
      <w:lvlText w:val="•"/>
      <w:lvlJc w:val="left"/>
      <w:pPr>
        <w:ind w:left="4208" w:hanging="77"/>
      </w:pPr>
    </w:lvl>
    <w:lvl w:ilvl="5">
      <w:numFmt w:val="bullet"/>
      <w:lvlText w:val="•"/>
      <w:lvlJc w:val="left"/>
      <w:pPr>
        <w:ind w:left="5041" w:hanging="77"/>
      </w:pPr>
    </w:lvl>
    <w:lvl w:ilvl="6">
      <w:numFmt w:val="bullet"/>
      <w:lvlText w:val="•"/>
      <w:lvlJc w:val="left"/>
      <w:pPr>
        <w:ind w:left="5873" w:hanging="77"/>
      </w:pPr>
    </w:lvl>
    <w:lvl w:ilvl="7">
      <w:numFmt w:val="bullet"/>
      <w:lvlText w:val="•"/>
      <w:lvlJc w:val="left"/>
      <w:pPr>
        <w:ind w:left="6706" w:hanging="77"/>
      </w:pPr>
    </w:lvl>
    <w:lvl w:ilvl="8">
      <w:numFmt w:val="bullet"/>
      <w:lvlText w:val="•"/>
      <w:lvlJc w:val="left"/>
      <w:pPr>
        <w:ind w:left="7538" w:hanging="77"/>
      </w:pPr>
    </w:lvl>
  </w:abstractNum>
  <w:abstractNum w:abstractNumId="7">
    <w:nsid w:val="12894EFB"/>
    <w:multiLevelType w:val="hybridMultilevel"/>
    <w:tmpl w:val="5A3E655E"/>
    <w:lvl w:ilvl="0" w:tplc="A1FEFF0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4E43985"/>
    <w:multiLevelType w:val="hybridMultilevel"/>
    <w:tmpl w:val="3A90F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6F94594E"/>
    <w:multiLevelType w:val="hybridMultilevel"/>
    <w:tmpl w:val="8CB475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34"/>
    <w:rsid w:val="000274FA"/>
    <w:rsid w:val="00055941"/>
    <w:rsid w:val="00066E08"/>
    <w:rsid w:val="000F2058"/>
    <w:rsid w:val="001B6FE2"/>
    <w:rsid w:val="001F4051"/>
    <w:rsid w:val="002548C9"/>
    <w:rsid w:val="002D3A09"/>
    <w:rsid w:val="002E60BB"/>
    <w:rsid w:val="0033331D"/>
    <w:rsid w:val="0037057F"/>
    <w:rsid w:val="003744D4"/>
    <w:rsid w:val="003924F4"/>
    <w:rsid w:val="003C1584"/>
    <w:rsid w:val="00485ECE"/>
    <w:rsid w:val="00506DC0"/>
    <w:rsid w:val="005602C7"/>
    <w:rsid w:val="00601CE0"/>
    <w:rsid w:val="006469E1"/>
    <w:rsid w:val="00765584"/>
    <w:rsid w:val="0084319F"/>
    <w:rsid w:val="00875DC0"/>
    <w:rsid w:val="008A4CC5"/>
    <w:rsid w:val="008D0234"/>
    <w:rsid w:val="008F6E8B"/>
    <w:rsid w:val="009A6705"/>
    <w:rsid w:val="00AD0AD8"/>
    <w:rsid w:val="00B04157"/>
    <w:rsid w:val="00B342EE"/>
    <w:rsid w:val="00B673DB"/>
    <w:rsid w:val="00BE574C"/>
    <w:rsid w:val="00C34179"/>
    <w:rsid w:val="00D54E5E"/>
    <w:rsid w:val="00E24333"/>
    <w:rsid w:val="00E47EEE"/>
    <w:rsid w:val="00E71606"/>
    <w:rsid w:val="00EC5697"/>
    <w:rsid w:val="00F77F63"/>
    <w:rsid w:val="00FA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D0234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0234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0234"/>
    <w:rPr>
      <w:rFonts w:ascii="Arial" w:hAnsi="Arial" w:cs="Arial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8D0234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D0234"/>
    <w:pPr>
      <w:autoSpaceDE w:val="0"/>
      <w:autoSpaceDN w:val="0"/>
      <w:adjustRightInd w:val="0"/>
      <w:spacing w:after="0" w:line="240" w:lineRule="auto"/>
      <w:ind w:left="110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D0234"/>
    <w:rPr>
      <w:rFonts w:ascii="Arial" w:hAnsi="Arial" w:cs="Arial"/>
      <w:sz w:val="19"/>
      <w:szCs w:val="19"/>
    </w:rPr>
  </w:style>
  <w:style w:type="paragraph" w:styleId="ListParagraph">
    <w:name w:val="List Paragraph"/>
    <w:basedOn w:val="Normal"/>
    <w:uiPriority w:val="99"/>
    <w:qFormat/>
    <w:rsid w:val="008D0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D0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23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04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04157"/>
    <w:rPr>
      <w:rFonts w:ascii="Calibri" w:eastAsia="Calibri" w:hAnsi="Calibri" w:cs="Times New Roman"/>
    </w:rPr>
  </w:style>
  <w:style w:type="paragraph" w:customStyle="1" w:styleId="ReturnAddress">
    <w:name w:val="Return Address"/>
    <w:basedOn w:val="Normal"/>
    <w:rsid w:val="00B04157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D0234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0234"/>
    <w:pPr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0234"/>
    <w:rPr>
      <w:rFonts w:ascii="Arial" w:hAnsi="Arial" w:cs="Arial"/>
      <w:b/>
      <w:bCs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8D0234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D0234"/>
    <w:pPr>
      <w:autoSpaceDE w:val="0"/>
      <w:autoSpaceDN w:val="0"/>
      <w:adjustRightInd w:val="0"/>
      <w:spacing w:after="0" w:line="240" w:lineRule="auto"/>
      <w:ind w:left="110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D0234"/>
    <w:rPr>
      <w:rFonts w:ascii="Arial" w:hAnsi="Arial" w:cs="Arial"/>
      <w:sz w:val="19"/>
      <w:szCs w:val="19"/>
    </w:rPr>
  </w:style>
  <w:style w:type="paragraph" w:styleId="ListParagraph">
    <w:name w:val="List Paragraph"/>
    <w:basedOn w:val="Normal"/>
    <w:uiPriority w:val="99"/>
    <w:qFormat/>
    <w:rsid w:val="008D0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D0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023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B04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04157"/>
    <w:rPr>
      <w:rFonts w:ascii="Calibri" w:eastAsia="Calibri" w:hAnsi="Calibri" w:cs="Times New Roman"/>
    </w:rPr>
  </w:style>
  <w:style w:type="paragraph" w:customStyle="1" w:styleId="ReturnAddress">
    <w:name w:val="Return Address"/>
    <w:basedOn w:val="Normal"/>
    <w:rsid w:val="00B04157"/>
    <w:pPr>
      <w:keepLines/>
      <w:framePr w:w="3413" w:h="1022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418" TargetMode="External"/><Relationship Id="rId13" Type="http://schemas.openxmlformats.org/officeDocument/2006/relationships/hyperlink" Target="act:56971%206369783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tbv.ro" TargetMode="External"/><Relationship Id="rId12" Type="http://schemas.openxmlformats.org/officeDocument/2006/relationships/hyperlink" Target="act:56971%20636957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ehnic@unitbv.ro" TargetMode="External"/><Relationship Id="rId11" Type="http://schemas.openxmlformats.org/officeDocument/2006/relationships/hyperlink" Target="act:26584%20654026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ct:26584%2023439113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1735" TargetMode="External"/><Relationship Id="rId14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Cristina</cp:lastModifiedBy>
  <cp:revision>15</cp:revision>
  <cp:lastPrinted>2020-07-15T06:45:00Z</cp:lastPrinted>
  <dcterms:created xsi:type="dcterms:W3CDTF">2020-07-15T05:08:00Z</dcterms:created>
  <dcterms:modified xsi:type="dcterms:W3CDTF">2020-07-15T06:53:00Z</dcterms:modified>
</cp:coreProperties>
</file>